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30B0" w14:textId="23814460" w:rsidR="0047447E" w:rsidRDefault="3BFE523B" w:rsidP="5D2AAA03">
      <w:pPr>
        <w:rPr>
          <w:highlight w:val="lightGray"/>
        </w:rPr>
      </w:pPr>
      <w:r w:rsidRPr="5D2AAA03">
        <w:rPr>
          <w:highlight w:val="lightGray"/>
        </w:rPr>
        <w:t xml:space="preserve">Logo </w:t>
      </w:r>
      <w:r w:rsidR="0047447E">
        <w:br/>
      </w:r>
      <w:r w:rsidRPr="5D2AAA03">
        <w:rPr>
          <w:highlight w:val="lightGray"/>
        </w:rPr>
        <w:t>Société de production</w:t>
      </w:r>
      <w:r>
        <w:t xml:space="preserve"> </w:t>
      </w:r>
    </w:p>
    <w:p w14:paraId="5B35A0EF" w14:textId="77777777" w:rsidR="0047447E" w:rsidRDefault="0047447E"/>
    <w:p w14:paraId="336BD83A" w14:textId="77777777" w:rsidR="00497F2E" w:rsidRDefault="00497F2E" w:rsidP="0047447E">
      <w:pPr>
        <w:jc w:val="right"/>
        <w:rPr>
          <w:highlight w:val="lightGray"/>
        </w:rPr>
      </w:pPr>
    </w:p>
    <w:p w14:paraId="4B52F605" w14:textId="77777777" w:rsidR="0047447E" w:rsidRDefault="0047447E" w:rsidP="0047447E">
      <w:pPr>
        <w:jc w:val="right"/>
      </w:pPr>
      <w:r w:rsidRPr="007C0C5D">
        <w:rPr>
          <w:highlight w:val="lightGray"/>
        </w:rPr>
        <w:t>Lieu, Date</w:t>
      </w:r>
    </w:p>
    <w:p w14:paraId="48B50C8F" w14:textId="77777777" w:rsidR="0047447E" w:rsidRDefault="0047447E" w:rsidP="0047447E">
      <w:pPr>
        <w:jc w:val="right"/>
      </w:pPr>
    </w:p>
    <w:p w14:paraId="64AFB59F" w14:textId="77777777" w:rsidR="0047447E" w:rsidRDefault="0047447E" w:rsidP="0047447E"/>
    <w:p w14:paraId="43D76F46" w14:textId="77777777" w:rsidR="0047447E" w:rsidRDefault="0047447E" w:rsidP="0047447E"/>
    <w:p w14:paraId="3AD4BA74" w14:textId="77777777" w:rsidR="0047447E" w:rsidRDefault="0047447E" w:rsidP="0047447E">
      <w:pPr>
        <w:rPr>
          <w:b/>
          <w:bCs/>
        </w:rPr>
      </w:pPr>
      <w:r w:rsidRPr="0047447E">
        <w:rPr>
          <w:b/>
          <w:bCs/>
        </w:rPr>
        <w:t xml:space="preserve">Objet : </w:t>
      </w:r>
      <w:r w:rsidR="005C5B36" w:rsidRPr="00BD6172">
        <w:rPr>
          <w:b/>
          <w:bCs/>
        </w:rPr>
        <w:t>Recherche de décor pour tournage de film</w:t>
      </w:r>
    </w:p>
    <w:p w14:paraId="0E01CECF" w14:textId="77777777" w:rsidR="0047447E" w:rsidRDefault="0047447E" w:rsidP="0047447E">
      <w:pPr>
        <w:rPr>
          <w:b/>
          <w:bCs/>
        </w:rPr>
      </w:pPr>
    </w:p>
    <w:p w14:paraId="7667866E" w14:textId="77777777" w:rsidR="0047447E" w:rsidRDefault="0047447E" w:rsidP="0047447E">
      <w:pPr>
        <w:rPr>
          <w:b/>
          <w:bCs/>
        </w:rPr>
      </w:pPr>
    </w:p>
    <w:p w14:paraId="7C9D22BE" w14:textId="77777777" w:rsidR="0047447E" w:rsidRPr="0047447E" w:rsidRDefault="0047447E" w:rsidP="007C0C5D">
      <w:pPr>
        <w:jc w:val="both"/>
      </w:pPr>
      <w:r w:rsidRPr="0047447E">
        <w:t>Chère Madame, Cher Monsieur,</w:t>
      </w:r>
    </w:p>
    <w:p w14:paraId="334ACBBC" w14:textId="77777777" w:rsidR="0047447E" w:rsidRPr="0047447E" w:rsidRDefault="0047447E" w:rsidP="007C0C5D">
      <w:pPr>
        <w:jc w:val="both"/>
      </w:pPr>
    </w:p>
    <w:p w14:paraId="5776B6C0" w14:textId="77777777" w:rsidR="00EE28B2" w:rsidRDefault="00EE28B2" w:rsidP="007C0C5D">
      <w:pPr>
        <w:jc w:val="both"/>
      </w:pPr>
      <w:r>
        <w:t xml:space="preserve">Notre </w:t>
      </w:r>
      <w:r w:rsidR="0047447E" w:rsidRPr="0047447E">
        <w:t>société de production prépare actuellement le tournage d</w:t>
      </w:r>
      <w:r>
        <w:t>u</w:t>
      </w:r>
      <w:r w:rsidR="0047447E" w:rsidRPr="0047447E">
        <w:t xml:space="preserve"> film </w:t>
      </w:r>
      <w:r>
        <w:t>i</w:t>
      </w:r>
      <w:r w:rsidR="0047447E" w:rsidRPr="0047447E">
        <w:t xml:space="preserve">ntitulé </w:t>
      </w:r>
      <w:r w:rsidR="0047447E">
        <w:t>« </w:t>
      </w:r>
      <w:r w:rsidR="00A070F9" w:rsidRPr="00A070F9">
        <w:rPr>
          <w:i/>
          <w:iCs/>
        </w:rPr>
        <w:t>…</w:t>
      </w:r>
      <w:r w:rsidR="00A070F9">
        <w:t xml:space="preserve"> </w:t>
      </w:r>
      <w:r w:rsidR="0047447E" w:rsidRPr="0047447E">
        <w:t>», réalisé pa</w:t>
      </w:r>
      <w:r w:rsidR="0047447E">
        <w:t>r</w:t>
      </w:r>
      <w:r w:rsidR="00A070F9">
        <w:t xml:space="preserve"> </w:t>
      </w:r>
      <w:r w:rsidR="00A070F9" w:rsidRPr="00A070F9">
        <w:rPr>
          <w:highlight w:val="lightGray"/>
        </w:rPr>
        <w:t>…</w:t>
      </w:r>
    </w:p>
    <w:p w14:paraId="004DBA39" w14:textId="77777777" w:rsidR="0047447E" w:rsidRPr="00497F2E" w:rsidRDefault="00497F2E" w:rsidP="007C0C5D">
      <w:pPr>
        <w:jc w:val="both"/>
        <w:rPr>
          <w:b/>
          <w:bCs/>
        </w:rPr>
      </w:pPr>
      <w:r w:rsidRPr="00497F2E">
        <w:rPr>
          <w:b/>
          <w:bCs/>
          <w:highlight w:val="lightGray"/>
        </w:rPr>
        <w:t>Synopsis / thème : …</w:t>
      </w:r>
    </w:p>
    <w:p w14:paraId="40EDC159" w14:textId="77777777" w:rsidR="0047447E" w:rsidRDefault="0047447E" w:rsidP="007C0C5D">
      <w:pPr>
        <w:jc w:val="both"/>
      </w:pPr>
      <w:r>
        <w:t xml:space="preserve">Pour les besoins de </w:t>
      </w:r>
      <w:r w:rsidR="00497F2E">
        <w:t>l’histoire</w:t>
      </w:r>
      <w:r>
        <w:t>, nous recherchons</w:t>
      </w:r>
      <w:r w:rsidR="00497F2E">
        <w:t xml:space="preserve"> donc </w:t>
      </w:r>
      <w:r>
        <w:t>dans votre quartier</w:t>
      </w:r>
      <w:r w:rsidR="00BD6172">
        <w:t> :</w:t>
      </w:r>
    </w:p>
    <w:p w14:paraId="7C1F465A" w14:textId="4C2501C9" w:rsidR="00BD6172" w:rsidRPr="00BD6172" w:rsidRDefault="00BD6172" w:rsidP="007C0C5D">
      <w:pPr>
        <w:jc w:val="both"/>
        <w:rPr>
          <w:i/>
          <w:iCs/>
        </w:rPr>
      </w:pPr>
      <w:r w:rsidRPr="00BD6172">
        <w:rPr>
          <w:i/>
          <w:iCs/>
        </w:rPr>
        <w:t xml:space="preserve"> </w:t>
      </w:r>
      <w:r w:rsidRPr="00BD6172">
        <w:rPr>
          <w:i/>
          <w:iCs/>
          <w:highlight w:val="lightGray"/>
        </w:rPr>
        <w:t>[</w:t>
      </w:r>
      <w:r w:rsidR="000A211D" w:rsidRPr="00BD6172">
        <w:rPr>
          <w:i/>
          <w:iCs/>
          <w:highlight w:val="lightGray"/>
        </w:rPr>
        <w:t>Description</w:t>
      </w:r>
      <w:r w:rsidRPr="00BD6172">
        <w:rPr>
          <w:i/>
          <w:iCs/>
          <w:highlight w:val="lightGray"/>
        </w:rPr>
        <w:t xml:space="preserve"> du ou des décor(s) recherché(s)]</w:t>
      </w:r>
    </w:p>
    <w:p w14:paraId="56DADCCF" w14:textId="77777777" w:rsidR="00EE28B2" w:rsidRDefault="00EE28B2" w:rsidP="00EE28B2">
      <w:pPr>
        <w:jc w:val="both"/>
      </w:pPr>
    </w:p>
    <w:p w14:paraId="2555E39E" w14:textId="77777777" w:rsidR="00EE28B2" w:rsidRDefault="00EE28B2" w:rsidP="00EE28B2">
      <w:pPr>
        <w:jc w:val="both"/>
        <w:rPr>
          <w:b/>
          <w:bCs/>
          <w:i/>
          <w:iCs/>
        </w:rPr>
      </w:pPr>
      <w:r w:rsidRPr="00EE28B2">
        <w:rPr>
          <w:b/>
          <w:bCs/>
        </w:rPr>
        <w:t>Date(s) prévue(s) :</w:t>
      </w:r>
      <w:r>
        <w:t xml:space="preserve"> </w:t>
      </w:r>
      <w:r w:rsidRPr="00EE28B2">
        <w:rPr>
          <w:b/>
          <w:bCs/>
          <w:highlight w:val="lightGray"/>
        </w:rPr>
        <w:t>le</w:t>
      </w:r>
      <w:r w:rsidRPr="00EE28B2">
        <w:rPr>
          <w:highlight w:val="lightGray"/>
        </w:rPr>
        <w:t>/</w:t>
      </w:r>
      <w:r w:rsidRPr="00EE28B2">
        <w:rPr>
          <w:b/>
          <w:bCs/>
          <w:highlight w:val="lightGray"/>
        </w:rPr>
        <w:t>du</w:t>
      </w:r>
      <w:r w:rsidRPr="00EE28B2">
        <w:rPr>
          <w:b/>
          <w:bCs/>
          <w:i/>
          <w:iCs/>
          <w:highlight w:val="lightGray"/>
        </w:rPr>
        <w:t xml:space="preserve"> </w:t>
      </w:r>
      <w:r>
        <w:rPr>
          <w:b/>
          <w:bCs/>
          <w:highlight w:val="lightGray"/>
        </w:rPr>
        <w:t>…</w:t>
      </w:r>
      <w:r w:rsidRPr="00EE28B2">
        <w:rPr>
          <w:b/>
          <w:bCs/>
          <w:highlight w:val="lightGray"/>
        </w:rPr>
        <w:t xml:space="preserve"> au </w:t>
      </w:r>
      <w:r>
        <w:rPr>
          <w:b/>
          <w:bCs/>
        </w:rPr>
        <w:t>…</w:t>
      </w:r>
      <w:r>
        <w:rPr>
          <w:b/>
          <w:bCs/>
          <w:i/>
          <w:iCs/>
        </w:rPr>
        <w:t>.</w:t>
      </w:r>
    </w:p>
    <w:p w14:paraId="6B09E5E2" w14:textId="77777777" w:rsidR="0047447E" w:rsidRDefault="0047447E" w:rsidP="007C0C5D">
      <w:pPr>
        <w:jc w:val="both"/>
      </w:pPr>
    </w:p>
    <w:p w14:paraId="75C505DC" w14:textId="77777777" w:rsidR="0047447E" w:rsidRPr="0047447E" w:rsidRDefault="0047447E" w:rsidP="007C0C5D">
      <w:pPr>
        <w:jc w:val="both"/>
        <w:rPr>
          <w:b/>
          <w:bCs/>
        </w:rPr>
      </w:pPr>
      <w:r w:rsidRPr="0047447E">
        <w:rPr>
          <w:b/>
          <w:bCs/>
        </w:rPr>
        <w:t xml:space="preserve">Durée du tournage : </w:t>
      </w:r>
      <w:r w:rsidR="005C5B36" w:rsidRPr="00A070F9">
        <w:rPr>
          <w:highlight w:val="lightGray"/>
        </w:rPr>
        <w:t>…</w:t>
      </w:r>
    </w:p>
    <w:p w14:paraId="227EC561" w14:textId="77777777" w:rsidR="0047447E" w:rsidRPr="0047447E" w:rsidRDefault="0047447E" w:rsidP="007C0C5D">
      <w:pPr>
        <w:jc w:val="both"/>
        <w:rPr>
          <w:b/>
          <w:bCs/>
        </w:rPr>
      </w:pPr>
    </w:p>
    <w:p w14:paraId="7466E8D6" w14:textId="77777777" w:rsidR="0047447E" w:rsidRPr="0047447E" w:rsidRDefault="0047447E" w:rsidP="007C0C5D">
      <w:pPr>
        <w:jc w:val="both"/>
        <w:rPr>
          <w:b/>
          <w:bCs/>
        </w:rPr>
      </w:pPr>
      <w:r w:rsidRPr="0047447E">
        <w:rPr>
          <w:b/>
          <w:bCs/>
        </w:rPr>
        <w:t xml:space="preserve">Equipe technique : </w:t>
      </w:r>
      <w:r w:rsidR="005C5B36" w:rsidRPr="00A070F9">
        <w:rPr>
          <w:highlight w:val="lightGray"/>
        </w:rPr>
        <w:t>…</w:t>
      </w:r>
    </w:p>
    <w:p w14:paraId="2AFF4857" w14:textId="77777777" w:rsidR="0047447E" w:rsidRPr="0047447E" w:rsidRDefault="0047447E" w:rsidP="007C0C5D">
      <w:pPr>
        <w:jc w:val="both"/>
        <w:rPr>
          <w:b/>
          <w:bCs/>
        </w:rPr>
      </w:pPr>
    </w:p>
    <w:p w14:paraId="1E86E8FB" w14:textId="77777777" w:rsidR="0047447E" w:rsidRPr="0047447E" w:rsidRDefault="0047447E" w:rsidP="007C0C5D">
      <w:pPr>
        <w:jc w:val="both"/>
        <w:rPr>
          <w:b/>
          <w:bCs/>
        </w:rPr>
      </w:pPr>
      <w:r w:rsidRPr="0047447E">
        <w:rPr>
          <w:b/>
          <w:bCs/>
        </w:rPr>
        <w:t xml:space="preserve">Matériel technique : </w:t>
      </w:r>
      <w:r w:rsidR="005C5B36" w:rsidRPr="00A070F9">
        <w:rPr>
          <w:highlight w:val="lightGray"/>
        </w:rPr>
        <w:t>…</w:t>
      </w:r>
    </w:p>
    <w:p w14:paraId="38A4A194" w14:textId="77777777" w:rsidR="0047447E" w:rsidRPr="0047447E" w:rsidRDefault="0047447E" w:rsidP="007C0C5D">
      <w:pPr>
        <w:jc w:val="both"/>
        <w:rPr>
          <w:b/>
          <w:bCs/>
        </w:rPr>
      </w:pPr>
    </w:p>
    <w:p w14:paraId="1ED76DAE" w14:textId="77777777" w:rsidR="0047447E" w:rsidRDefault="00BD6172" w:rsidP="007C0C5D">
      <w:pPr>
        <w:jc w:val="both"/>
        <w:rPr>
          <w:b/>
          <w:bCs/>
        </w:rPr>
      </w:pPr>
      <w:r>
        <w:rPr>
          <w:b/>
          <w:bCs/>
        </w:rPr>
        <w:t>Indemnités</w:t>
      </w:r>
      <w:r w:rsidR="0047447E" w:rsidRPr="0047447E">
        <w:rPr>
          <w:b/>
          <w:bCs/>
        </w:rPr>
        <w:t xml:space="preserve"> : </w:t>
      </w:r>
      <w:r w:rsidR="005C5B36" w:rsidRPr="00A070F9">
        <w:rPr>
          <w:highlight w:val="lightGray"/>
        </w:rPr>
        <w:t>…</w:t>
      </w:r>
    </w:p>
    <w:p w14:paraId="4997678E" w14:textId="77777777" w:rsidR="0047447E" w:rsidRDefault="0047447E" w:rsidP="0047447E">
      <w:pPr>
        <w:rPr>
          <w:b/>
          <w:bCs/>
        </w:rPr>
      </w:pPr>
    </w:p>
    <w:p w14:paraId="506C8708" w14:textId="77777777" w:rsidR="00497F2E" w:rsidRDefault="0047447E" w:rsidP="007C0C5D">
      <w:pPr>
        <w:jc w:val="both"/>
      </w:pPr>
      <w:r w:rsidRPr="0047447E">
        <w:t xml:space="preserve">Notre </w:t>
      </w:r>
      <w:r>
        <w:t xml:space="preserve">équipe est entièrement composée </w:t>
      </w:r>
      <w:r w:rsidRPr="00BD6172">
        <w:rPr>
          <w:highlight w:val="lightGray"/>
        </w:rPr>
        <w:t>de techniciens professionnels</w:t>
      </w:r>
      <w:r w:rsidR="00497F2E" w:rsidRPr="00BD6172">
        <w:rPr>
          <w:highlight w:val="lightGray"/>
        </w:rPr>
        <w:t xml:space="preserve"> / d’étudiants</w:t>
      </w:r>
    </w:p>
    <w:p w14:paraId="6E850C94" w14:textId="77777777" w:rsidR="00497F2E" w:rsidRDefault="00497F2E" w:rsidP="007C0C5D">
      <w:pPr>
        <w:jc w:val="both"/>
      </w:pPr>
    </w:p>
    <w:p w14:paraId="01407F55" w14:textId="77777777" w:rsidR="0047447E" w:rsidRDefault="00497F2E" w:rsidP="007C0C5D">
      <w:pPr>
        <w:jc w:val="both"/>
      </w:pPr>
      <w:r>
        <w:t>N</w:t>
      </w:r>
      <w:r w:rsidR="0047447E">
        <w:t>ous avons contracté une assurance en responsabilité civile qui couvre l’intégralité des dommages qui seraient causés aux tiers. Nous vous assurons, en outre, de travailler dans le plus grand respect du voisinage, des lieux et des parties communes.</w:t>
      </w:r>
    </w:p>
    <w:p w14:paraId="22619335" w14:textId="77777777" w:rsidR="0047447E" w:rsidRDefault="0047447E" w:rsidP="007C0C5D">
      <w:pPr>
        <w:jc w:val="both"/>
      </w:pPr>
    </w:p>
    <w:p w14:paraId="14591BFE" w14:textId="77777777" w:rsidR="0047447E" w:rsidRDefault="00497F2E" w:rsidP="007C0C5D">
      <w:pPr>
        <w:jc w:val="both"/>
      </w:pPr>
      <w:r>
        <w:t>Si vous êtes</w:t>
      </w:r>
      <w:r w:rsidR="0047447E">
        <w:t xml:space="preserve"> locataire</w:t>
      </w:r>
      <w:r>
        <w:t>, l’autorisation de votre propriétaire sera indispensable</w:t>
      </w:r>
      <w:r w:rsidR="007C0C5D">
        <w:t>.</w:t>
      </w:r>
    </w:p>
    <w:p w14:paraId="3993A60B" w14:textId="77777777" w:rsidR="00497F2E" w:rsidRDefault="00497F2E" w:rsidP="007C0C5D">
      <w:pPr>
        <w:jc w:val="both"/>
      </w:pPr>
    </w:p>
    <w:p w14:paraId="7055D01E" w14:textId="77777777" w:rsidR="007C0C5D" w:rsidRDefault="00497F2E" w:rsidP="007C0C5D">
      <w:pPr>
        <w:jc w:val="both"/>
      </w:pPr>
      <w:r>
        <w:t>N’hésitez pas à me contacter au numéro ci-dessous pour plus d’informations.</w:t>
      </w:r>
    </w:p>
    <w:p w14:paraId="271E086F" w14:textId="77777777" w:rsidR="007C0C5D" w:rsidRDefault="007C0C5D" w:rsidP="007C0C5D">
      <w:pPr>
        <w:jc w:val="both"/>
      </w:pPr>
      <w:r>
        <w:t>Je vous prie de croire à l’expression de mes sentiments respectueux.</w:t>
      </w:r>
      <w:r w:rsidR="00497F2E">
        <w:t xml:space="preserve"> </w:t>
      </w:r>
    </w:p>
    <w:p w14:paraId="463655C7" w14:textId="77777777" w:rsidR="007C0C5D" w:rsidRDefault="007C0C5D" w:rsidP="0047447E"/>
    <w:p w14:paraId="2D8589C3" w14:textId="77777777" w:rsidR="007C0C5D" w:rsidRDefault="007C0C5D" w:rsidP="0047447E"/>
    <w:p w14:paraId="7702C8D7" w14:textId="77777777" w:rsidR="007C0C5D" w:rsidRPr="007C0C5D" w:rsidRDefault="007C0C5D" w:rsidP="0047447E">
      <w:pPr>
        <w:rPr>
          <w:highlight w:val="lightGray"/>
        </w:rPr>
      </w:pPr>
      <w:r w:rsidRPr="007C0C5D">
        <w:rPr>
          <w:highlight w:val="lightGray"/>
        </w:rPr>
        <w:t>Prénom Nom</w:t>
      </w:r>
    </w:p>
    <w:p w14:paraId="40DFD97D" w14:textId="77777777" w:rsidR="007C0C5D" w:rsidRPr="007C0C5D" w:rsidRDefault="007C0C5D" w:rsidP="0047447E">
      <w:pPr>
        <w:rPr>
          <w:highlight w:val="lightGray"/>
        </w:rPr>
      </w:pPr>
      <w:r w:rsidRPr="007C0C5D">
        <w:rPr>
          <w:highlight w:val="lightGray"/>
        </w:rPr>
        <w:t>Fonction</w:t>
      </w:r>
    </w:p>
    <w:p w14:paraId="66A77423" w14:textId="77777777" w:rsidR="007C0C5D" w:rsidRPr="007C0C5D" w:rsidRDefault="007C0C5D" w:rsidP="0047447E">
      <w:r w:rsidRPr="007C0C5D">
        <w:rPr>
          <w:highlight w:val="lightGray"/>
        </w:rPr>
        <w:t>Portable</w:t>
      </w:r>
    </w:p>
    <w:p w14:paraId="411F59DA" w14:textId="77777777" w:rsidR="0047447E" w:rsidRDefault="0047447E" w:rsidP="0047447E"/>
    <w:p w14:paraId="6AC6D2B0" w14:textId="77777777" w:rsidR="0047447E" w:rsidRPr="0047447E" w:rsidRDefault="0047447E" w:rsidP="0047447E"/>
    <w:p w14:paraId="688DA99D" w14:textId="77777777" w:rsidR="0047447E" w:rsidRDefault="0047447E" w:rsidP="0047447E"/>
    <w:p w14:paraId="1DB0D9A8" w14:textId="77777777" w:rsidR="0047447E" w:rsidRPr="0047447E" w:rsidRDefault="0047447E" w:rsidP="007C0C5D">
      <w:pPr>
        <w:jc w:val="center"/>
      </w:pPr>
    </w:p>
    <w:sectPr w:rsidR="0047447E" w:rsidRPr="0047447E" w:rsidSect="007C0C5D">
      <w:headerReference w:type="default" r:id="rId10"/>
      <w:footerReference w:type="default" r:id="rId11"/>
      <w:pgSz w:w="11906" w:h="16838"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A4AE" w14:textId="77777777" w:rsidR="002B6276" w:rsidRDefault="002B6276" w:rsidP="00D45B5A">
      <w:r>
        <w:separator/>
      </w:r>
    </w:p>
  </w:endnote>
  <w:endnote w:type="continuationSeparator" w:id="0">
    <w:p w14:paraId="0EB09C3A" w14:textId="77777777" w:rsidR="002B6276" w:rsidRDefault="002B6276" w:rsidP="00D4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0EC8" w14:textId="77777777" w:rsidR="007C0C5D" w:rsidRPr="007C0C5D" w:rsidRDefault="007C0C5D" w:rsidP="007C0C5D">
    <w:pPr>
      <w:pStyle w:val="Pieddepage"/>
      <w:jc w:val="center"/>
      <w:rPr>
        <w:b/>
        <w:bCs/>
        <w:highlight w:val="lightGray"/>
      </w:rPr>
    </w:pPr>
    <w:r w:rsidRPr="007C0C5D">
      <w:rPr>
        <w:b/>
        <w:bCs/>
        <w:highlight w:val="lightGray"/>
      </w:rPr>
      <w:t>Nom société de production</w:t>
    </w:r>
  </w:p>
  <w:p w14:paraId="19CFC74E" w14:textId="77777777" w:rsidR="007C0C5D" w:rsidRPr="007C0C5D" w:rsidRDefault="007C0C5D" w:rsidP="007C0C5D">
    <w:pPr>
      <w:pStyle w:val="Pieddepage"/>
      <w:jc w:val="center"/>
      <w:rPr>
        <w:highlight w:val="lightGray"/>
      </w:rPr>
    </w:pPr>
    <w:r w:rsidRPr="007C0C5D">
      <w:rPr>
        <w:highlight w:val="lightGray"/>
      </w:rPr>
      <w:t>Mail – téléphone</w:t>
    </w:r>
  </w:p>
  <w:p w14:paraId="531DBB19" w14:textId="77777777" w:rsidR="007C0C5D" w:rsidRPr="007C0C5D" w:rsidRDefault="007C0C5D" w:rsidP="007C0C5D">
    <w:pPr>
      <w:pStyle w:val="Pieddepage"/>
      <w:jc w:val="center"/>
      <w:rPr>
        <w:highlight w:val="lightGray"/>
      </w:rPr>
    </w:pPr>
    <w:r w:rsidRPr="007C0C5D">
      <w:rPr>
        <w:highlight w:val="lightGray"/>
      </w:rPr>
      <w:t>Sarl au capital de… – RCS…</w:t>
    </w:r>
  </w:p>
  <w:p w14:paraId="369F9E07" w14:textId="77777777" w:rsidR="007C0C5D" w:rsidRPr="007C0C5D" w:rsidRDefault="007C0C5D" w:rsidP="007C0C5D">
    <w:pPr>
      <w:pStyle w:val="Pieddepage"/>
      <w:jc w:val="center"/>
    </w:pPr>
    <w:r w:rsidRPr="007C0C5D">
      <w:rPr>
        <w:highlight w:val="lightGray"/>
      </w:rPr>
      <w:t>Adresse, code postal, ville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D1E8" w14:textId="77777777" w:rsidR="002B6276" w:rsidRDefault="002B6276" w:rsidP="00D45B5A">
      <w:r>
        <w:separator/>
      </w:r>
    </w:p>
  </w:footnote>
  <w:footnote w:type="continuationSeparator" w:id="0">
    <w:p w14:paraId="038ACE82" w14:textId="77777777" w:rsidR="002B6276" w:rsidRDefault="002B6276" w:rsidP="00D4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30B4" w14:textId="77777777" w:rsidR="007C0C5D" w:rsidRPr="005C5B36" w:rsidRDefault="007C0C5D">
    <w:pPr>
      <w:pStyle w:val="En-tte"/>
    </w:pPr>
    <w:r w:rsidRPr="005C5B36">
      <w:rPr>
        <w:highlight w:val="lightGray"/>
      </w:rPr>
      <w:t>Logo</w:t>
    </w:r>
    <w:r w:rsidR="005C5B36" w:rsidRPr="005C5B36">
      <w:rPr>
        <w:highlight w:val="lightGray"/>
      </w:rPr>
      <w:t xml:space="preserve"> société de production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CA790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13E23BB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38BE4A4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E68231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9500BD62"/>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C3EC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B4D45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648DA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28BA7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F322E5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0D329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3B868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542160"/>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95829711">
    <w:abstractNumId w:val="20"/>
  </w:num>
  <w:num w:numId="2" w16cid:durableId="3020109">
    <w:abstractNumId w:val="12"/>
  </w:num>
  <w:num w:numId="3" w16cid:durableId="1950038799">
    <w:abstractNumId w:val="10"/>
  </w:num>
  <w:num w:numId="4" w16cid:durableId="1156535316">
    <w:abstractNumId w:val="23"/>
  </w:num>
  <w:num w:numId="5" w16cid:durableId="559366229">
    <w:abstractNumId w:val="13"/>
  </w:num>
  <w:num w:numId="6" w16cid:durableId="521287149">
    <w:abstractNumId w:val="16"/>
  </w:num>
  <w:num w:numId="7" w16cid:durableId="950937291">
    <w:abstractNumId w:val="18"/>
  </w:num>
  <w:num w:numId="8" w16cid:durableId="990250560">
    <w:abstractNumId w:val="9"/>
  </w:num>
  <w:num w:numId="9" w16cid:durableId="230624356">
    <w:abstractNumId w:val="7"/>
  </w:num>
  <w:num w:numId="10" w16cid:durableId="583998601">
    <w:abstractNumId w:val="6"/>
  </w:num>
  <w:num w:numId="11" w16cid:durableId="1484006595">
    <w:abstractNumId w:val="5"/>
  </w:num>
  <w:num w:numId="12" w16cid:durableId="1873155141">
    <w:abstractNumId w:val="4"/>
  </w:num>
  <w:num w:numId="13" w16cid:durableId="1534688554">
    <w:abstractNumId w:val="8"/>
  </w:num>
  <w:num w:numId="14" w16cid:durableId="1085347166">
    <w:abstractNumId w:val="3"/>
  </w:num>
  <w:num w:numId="15" w16cid:durableId="1984118499">
    <w:abstractNumId w:val="2"/>
  </w:num>
  <w:num w:numId="16" w16cid:durableId="107625980">
    <w:abstractNumId w:val="1"/>
  </w:num>
  <w:num w:numId="17" w16cid:durableId="1630013183">
    <w:abstractNumId w:val="0"/>
  </w:num>
  <w:num w:numId="18" w16cid:durableId="866602890">
    <w:abstractNumId w:val="14"/>
  </w:num>
  <w:num w:numId="19" w16cid:durableId="1169060172">
    <w:abstractNumId w:val="15"/>
  </w:num>
  <w:num w:numId="20" w16cid:durableId="828668694">
    <w:abstractNumId w:val="21"/>
  </w:num>
  <w:num w:numId="21" w16cid:durableId="2134210462">
    <w:abstractNumId w:val="17"/>
  </w:num>
  <w:num w:numId="22" w16cid:durableId="668950189">
    <w:abstractNumId w:val="11"/>
  </w:num>
  <w:num w:numId="23" w16cid:durableId="637492676">
    <w:abstractNumId w:val="25"/>
  </w:num>
  <w:num w:numId="24" w16cid:durableId="1240477981">
    <w:abstractNumId w:val="22"/>
  </w:num>
  <w:num w:numId="25" w16cid:durableId="1027951259">
    <w:abstractNumId w:val="19"/>
  </w:num>
  <w:num w:numId="26" w16cid:durableId="4347127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attachedTemplate r:id="rId1"/>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7E"/>
    <w:rsid w:val="000A211D"/>
    <w:rsid w:val="000D44EF"/>
    <w:rsid w:val="000D572A"/>
    <w:rsid w:val="002B6276"/>
    <w:rsid w:val="0047447E"/>
    <w:rsid w:val="00476C57"/>
    <w:rsid w:val="00497F2E"/>
    <w:rsid w:val="004E108E"/>
    <w:rsid w:val="005C5B36"/>
    <w:rsid w:val="00645252"/>
    <w:rsid w:val="006D3D74"/>
    <w:rsid w:val="006E3B1A"/>
    <w:rsid w:val="0074255F"/>
    <w:rsid w:val="007A78AF"/>
    <w:rsid w:val="007B21CC"/>
    <w:rsid w:val="007C0C5D"/>
    <w:rsid w:val="007E537F"/>
    <w:rsid w:val="0083569A"/>
    <w:rsid w:val="008879B2"/>
    <w:rsid w:val="00971CD3"/>
    <w:rsid w:val="00A070F9"/>
    <w:rsid w:val="00A9204E"/>
    <w:rsid w:val="00BD6172"/>
    <w:rsid w:val="00BE1689"/>
    <w:rsid w:val="00D45B5A"/>
    <w:rsid w:val="00EE28B2"/>
    <w:rsid w:val="3BFE523B"/>
    <w:rsid w:val="5D2AAA03"/>
    <w:rsid w:val="74DCA9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F1A68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5A"/>
    <w:rPr>
      <w:rFonts w:cs="Calibri"/>
      <w:sz w:val="22"/>
      <w:szCs w:val="22"/>
      <w:lang w:eastAsia="en-US"/>
    </w:rPr>
  </w:style>
  <w:style w:type="paragraph" w:styleId="Titre1">
    <w:name w:val="heading 1"/>
    <w:basedOn w:val="Normal"/>
    <w:next w:val="Normal"/>
    <w:link w:val="Titre1Car"/>
    <w:uiPriority w:val="9"/>
    <w:qFormat/>
    <w:rsid w:val="00D45B5A"/>
    <w:pPr>
      <w:keepNext/>
      <w:keepLines/>
      <w:spacing w:before="240"/>
      <w:outlineLvl w:val="0"/>
    </w:pPr>
    <w:rPr>
      <w:rFonts w:ascii="Calibri Light" w:eastAsia="SimSun" w:hAnsi="Calibri Light" w:cs="Calibri Light"/>
      <w:color w:val="1F4E79"/>
      <w:sz w:val="32"/>
      <w:szCs w:val="32"/>
    </w:rPr>
  </w:style>
  <w:style w:type="paragraph" w:styleId="Titre2">
    <w:name w:val="heading 2"/>
    <w:basedOn w:val="Normal"/>
    <w:next w:val="Normal"/>
    <w:link w:val="Titre2Car"/>
    <w:uiPriority w:val="9"/>
    <w:unhideWhenUsed/>
    <w:qFormat/>
    <w:rsid w:val="00D45B5A"/>
    <w:pPr>
      <w:keepNext/>
      <w:keepLines/>
      <w:spacing w:before="40"/>
      <w:outlineLvl w:val="1"/>
    </w:pPr>
    <w:rPr>
      <w:rFonts w:ascii="Calibri Light" w:eastAsia="SimSun" w:hAnsi="Calibri Light" w:cs="Calibri Light"/>
      <w:color w:val="1F4E79"/>
      <w:sz w:val="26"/>
      <w:szCs w:val="26"/>
    </w:rPr>
  </w:style>
  <w:style w:type="paragraph" w:styleId="Titre3">
    <w:name w:val="heading 3"/>
    <w:basedOn w:val="Normal"/>
    <w:next w:val="Normal"/>
    <w:link w:val="Titre3Car"/>
    <w:uiPriority w:val="9"/>
    <w:unhideWhenUsed/>
    <w:qFormat/>
    <w:rsid w:val="00D45B5A"/>
    <w:pPr>
      <w:keepNext/>
      <w:keepLines/>
      <w:spacing w:before="40"/>
      <w:outlineLvl w:val="2"/>
    </w:pPr>
    <w:rPr>
      <w:rFonts w:ascii="Calibri Light" w:eastAsia="SimSun" w:hAnsi="Calibri Light" w:cs="Calibri Light"/>
      <w:color w:val="1F4D78"/>
      <w:sz w:val="24"/>
      <w:szCs w:val="24"/>
    </w:rPr>
  </w:style>
  <w:style w:type="paragraph" w:styleId="Titre4">
    <w:name w:val="heading 4"/>
    <w:basedOn w:val="Normal"/>
    <w:next w:val="Normal"/>
    <w:link w:val="Titre4Car"/>
    <w:uiPriority w:val="9"/>
    <w:unhideWhenUsed/>
    <w:qFormat/>
    <w:rsid w:val="00D45B5A"/>
    <w:pPr>
      <w:keepNext/>
      <w:keepLines/>
      <w:spacing w:before="40"/>
      <w:outlineLvl w:val="3"/>
    </w:pPr>
    <w:rPr>
      <w:rFonts w:ascii="Calibri Light" w:eastAsia="SimSun" w:hAnsi="Calibri Light" w:cs="Calibri Light"/>
      <w:i/>
      <w:iCs/>
      <w:color w:val="1F4E79"/>
    </w:rPr>
  </w:style>
  <w:style w:type="paragraph" w:styleId="Titre5">
    <w:name w:val="heading 5"/>
    <w:basedOn w:val="Normal"/>
    <w:next w:val="Normal"/>
    <w:link w:val="Titre5Car"/>
    <w:uiPriority w:val="9"/>
    <w:unhideWhenUsed/>
    <w:qFormat/>
    <w:rsid w:val="00D45B5A"/>
    <w:pPr>
      <w:keepNext/>
      <w:keepLines/>
      <w:spacing w:before="40"/>
      <w:outlineLvl w:val="4"/>
    </w:pPr>
    <w:rPr>
      <w:rFonts w:ascii="Calibri Light" w:eastAsia="SimSun" w:hAnsi="Calibri Light" w:cs="Calibri Light"/>
      <w:color w:val="1F4E79"/>
    </w:rPr>
  </w:style>
  <w:style w:type="paragraph" w:styleId="Titre6">
    <w:name w:val="heading 6"/>
    <w:basedOn w:val="Normal"/>
    <w:next w:val="Normal"/>
    <w:link w:val="Titre6Car"/>
    <w:uiPriority w:val="9"/>
    <w:unhideWhenUsed/>
    <w:qFormat/>
    <w:rsid w:val="00D45B5A"/>
    <w:pPr>
      <w:keepNext/>
      <w:keepLines/>
      <w:spacing w:before="40"/>
      <w:outlineLvl w:val="5"/>
    </w:pPr>
    <w:rPr>
      <w:rFonts w:ascii="Calibri Light" w:eastAsia="SimSun" w:hAnsi="Calibri Light" w:cs="Calibri Light"/>
      <w:color w:val="1F4D78"/>
    </w:rPr>
  </w:style>
  <w:style w:type="paragraph" w:styleId="Titre7">
    <w:name w:val="heading 7"/>
    <w:basedOn w:val="Normal"/>
    <w:next w:val="Normal"/>
    <w:link w:val="Titre7Car"/>
    <w:uiPriority w:val="9"/>
    <w:unhideWhenUsed/>
    <w:qFormat/>
    <w:rsid w:val="00D45B5A"/>
    <w:pPr>
      <w:keepNext/>
      <w:keepLines/>
      <w:spacing w:before="40"/>
      <w:outlineLvl w:val="6"/>
    </w:pPr>
    <w:rPr>
      <w:rFonts w:ascii="Calibri Light" w:eastAsia="SimSun" w:hAnsi="Calibri Light" w:cs="Calibri Light"/>
      <w:i/>
      <w:iCs/>
      <w:color w:val="1F4D78"/>
    </w:rPr>
  </w:style>
  <w:style w:type="paragraph" w:styleId="Titre8">
    <w:name w:val="heading 8"/>
    <w:basedOn w:val="Normal"/>
    <w:next w:val="Normal"/>
    <w:link w:val="Titre8Car"/>
    <w:uiPriority w:val="9"/>
    <w:unhideWhenUsed/>
    <w:qFormat/>
    <w:rsid w:val="00D45B5A"/>
    <w:pPr>
      <w:keepNext/>
      <w:keepLines/>
      <w:spacing w:before="40"/>
      <w:outlineLvl w:val="7"/>
    </w:pPr>
    <w:rPr>
      <w:rFonts w:ascii="Calibri Light" w:eastAsia="SimSun" w:hAnsi="Calibri Light" w:cs="Calibri Light"/>
      <w:color w:val="272727"/>
      <w:szCs w:val="21"/>
    </w:rPr>
  </w:style>
  <w:style w:type="paragraph" w:styleId="Titre9">
    <w:name w:val="heading 9"/>
    <w:basedOn w:val="Normal"/>
    <w:next w:val="Normal"/>
    <w:link w:val="Titre9Car"/>
    <w:uiPriority w:val="9"/>
    <w:unhideWhenUsed/>
    <w:qFormat/>
    <w:rsid w:val="00D45B5A"/>
    <w:pPr>
      <w:keepNext/>
      <w:keepLines/>
      <w:spacing w:before="40"/>
      <w:outlineLvl w:val="8"/>
    </w:pPr>
    <w:rPr>
      <w:rFonts w:ascii="Calibri Light" w:eastAsia="SimSun" w:hAnsi="Calibri Light" w:cs="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45B5A"/>
    <w:rPr>
      <w:rFonts w:ascii="Calibri Light" w:eastAsia="SimSun" w:hAnsi="Calibri Light" w:cs="Calibri Light"/>
      <w:color w:val="1F4E79"/>
      <w:sz w:val="32"/>
      <w:szCs w:val="32"/>
    </w:rPr>
  </w:style>
  <w:style w:type="character" w:customStyle="1" w:styleId="Titre2Car">
    <w:name w:val="Titre 2 Car"/>
    <w:link w:val="Titre2"/>
    <w:uiPriority w:val="9"/>
    <w:rsid w:val="00D45B5A"/>
    <w:rPr>
      <w:rFonts w:ascii="Calibri Light" w:eastAsia="SimSun" w:hAnsi="Calibri Light" w:cs="Calibri Light"/>
      <w:color w:val="1F4E79"/>
      <w:sz w:val="26"/>
      <w:szCs w:val="26"/>
    </w:rPr>
  </w:style>
  <w:style w:type="character" w:customStyle="1" w:styleId="Titre3Car">
    <w:name w:val="Titre 3 Car"/>
    <w:link w:val="Titre3"/>
    <w:uiPriority w:val="9"/>
    <w:rsid w:val="00D45B5A"/>
    <w:rPr>
      <w:rFonts w:ascii="Calibri Light" w:eastAsia="SimSun" w:hAnsi="Calibri Light" w:cs="Calibri Light"/>
      <w:color w:val="1F4D78"/>
      <w:sz w:val="24"/>
      <w:szCs w:val="24"/>
    </w:rPr>
  </w:style>
  <w:style w:type="character" w:customStyle="1" w:styleId="Titre4Car">
    <w:name w:val="Titre 4 Car"/>
    <w:link w:val="Titre4"/>
    <w:uiPriority w:val="9"/>
    <w:rsid w:val="00D45B5A"/>
    <w:rPr>
      <w:rFonts w:ascii="Calibri Light" w:eastAsia="SimSun" w:hAnsi="Calibri Light" w:cs="Calibri Light"/>
      <w:i/>
      <w:iCs/>
      <w:color w:val="1F4E79"/>
    </w:rPr>
  </w:style>
  <w:style w:type="character" w:customStyle="1" w:styleId="Titre5Car">
    <w:name w:val="Titre 5 Car"/>
    <w:link w:val="Titre5"/>
    <w:uiPriority w:val="9"/>
    <w:rsid w:val="00D45B5A"/>
    <w:rPr>
      <w:rFonts w:ascii="Calibri Light" w:eastAsia="SimSun" w:hAnsi="Calibri Light" w:cs="Calibri Light"/>
      <w:color w:val="1F4E79"/>
    </w:rPr>
  </w:style>
  <w:style w:type="character" w:customStyle="1" w:styleId="Titre6Car">
    <w:name w:val="Titre 6 Car"/>
    <w:link w:val="Titre6"/>
    <w:uiPriority w:val="9"/>
    <w:rsid w:val="00D45B5A"/>
    <w:rPr>
      <w:rFonts w:ascii="Calibri Light" w:eastAsia="SimSun" w:hAnsi="Calibri Light" w:cs="Calibri Light"/>
      <w:color w:val="1F4D78"/>
    </w:rPr>
  </w:style>
  <w:style w:type="character" w:customStyle="1" w:styleId="Titre7Car">
    <w:name w:val="Titre 7 Car"/>
    <w:link w:val="Titre7"/>
    <w:uiPriority w:val="9"/>
    <w:rsid w:val="00D45B5A"/>
    <w:rPr>
      <w:rFonts w:ascii="Calibri Light" w:eastAsia="SimSun" w:hAnsi="Calibri Light" w:cs="Calibri Light"/>
      <w:i/>
      <w:iCs/>
      <w:color w:val="1F4D78"/>
    </w:rPr>
  </w:style>
  <w:style w:type="character" w:customStyle="1" w:styleId="Titre8Car">
    <w:name w:val="Titre 8 Car"/>
    <w:link w:val="Titre8"/>
    <w:uiPriority w:val="9"/>
    <w:rsid w:val="00D45B5A"/>
    <w:rPr>
      <w:rFonts w:ascii="Calibri Light" w:eastAsia="SimSun" w:hAnsi="Calibri Light" w:cs="Calibri Light"/>
      <w:color w:val="272727"/>
      <w:szCs w:val="21"/>
    </w:rPr>
  </w:style>
  <w:style w:type="character" w:customStyle="1" w:styleId="Titre9Car">
    <w:name w:val="Titre 9 Car"/>
    <w:link w:val="Titre9"/>
    <w:uiPriority w:val="9"/>
    <w:rsid w:val="00D45B5A"/>
    <w:rPr>
      <w:rFonts w:ascii="Calibri Light" w:eastAsia="SimSun" w:hAnsi="Calibri Light" w:cs="Calibri Light"/>
      <w:i/>
      <w:iCs/>
      <w:color w:val="272727"/>
      <w:szCs w:val="21"/>
    </w:rPr>
  </w:style>
  <w:style w:type="paragraph" w:styleId="Titre">
    <w:name w:val="Title"/>
    <w:basedOn w:val="Normal"/>
    <w:next w:val="Normal"/>
    <w:link w:val="TitreCar"/>
    <w:uiPriority w:val="10"/>
    <w:qFormat/>
    <w:rsid w:val="00D45B5A"/>
    <w:pPr>
      <w:contextualSpacing/>
    </w:pPr>
    <w:rPr>
      <w:rFonts w:ascii="Calibri Light" w:eastAsia="SimSun" w:hAnsi="Calibri Light" w:cs="Calibri Light"/>
      <w:spacing w:val="-10"/>
      <w:kern w:val="28"/>
      <w:sz w:val="56"/>
      <w:szCs w:val="56"/>
    </w:rPr>
  </w:style>
  <w:style w:type="character" w:customStyle="1" w:styleId="TitreCar">
    <w:name w:val="Titre Car"/>
    <w:link w:val="Titre"/>
    <w:uiPriority w:val="10"/>
    <w:rsid w:val="00D45B5A"/>
    <w:rPr>
      <w:rFonts w:ascii="Calibri Light" w:eastAsia="SimSun" w:hAnsi="Calibri Light" w:cs="Calibri Light"/>
      <w:spacing w:val="-10"/>
      <w:kern w:val="28"/>
      <w:sz w:val="56"/>
      <w:szCs w:val="56"/>
    </w:rPr>
  </w:style>
  <w:style w:type="paragraph" w:styleId="Sous-titre">
    <w:name w:val="Subtitle"/>
    <w:basedOn w:val="Normal"/>
    <w:next w:val="Normal"/>
    <w:link w:val="Sous-titreCar"/>
    <w:uiPriority w:val="11"/>
    <w:qFormat/>
    <w:rsid w:val="00D45B5A"/>
    <w:pPr>
      <w:numPr>
        <w:ilvl w:val="1"/>
      </w:numPr>
    </w:pPr>
    <w:rPr>
      <w:rFonts w:eastAsia="SimSun"/>
      <w:color w:val="5A5A5A"/>
      <w:spacing w:val="15"/>
    </w:rPr>
  </w:style>
  <w:style w:type="character" w:customStyle="1" w:styleId="Sous-titreCar">
    <w:name w:val="Sous-titre Car"/>
    <w:link w:val="Sous-titre"/>
    <w:uiPriority w:val="11"/>
    <w:rsid w:val="00D45B5A"/>
    <w:rPr>
      <w:rFonts w:ascii="Calibri" w:eastAsia="SimSun" w:hAnsi="Calibri" w:cs="Calibri"/>
      <w:color w:val="5A5A5A"/>
      <w:spacing w:val="15"/>
    </w:rPr>
  </w:style>
  <w:style w:type="character" w:styleId="Accentuationlgre">
    <w:name w:val="Subtle Emphasis"/>
    <w:uiPriority w:val="19"/>
    <w:qFormat/>
    <w:rsid w:val="00D45B5A"/>
    <w:rPr>
      <w:rFonts w:ascii="Calibri" w:hAnsi="Calibri" w:cs="Calibri"/>
      <w:i/>
      <w:iCs/>
      <w:color w:val="404040"/>
    </w:rPr>
  </w:style>
  <w:style w:type="character" w:styleId="Accentuation">
    <w:name w:val="Emphasis"/>
    <w:uiPriority w:val="20"/>
    <w:qFormat/>
    <w:rsid w:val="00D45B5A"/>
    <w:rPr>
      <w:rFonts w:ascii="Calibri" w:hAnsi="Calibri" w:cs="Calibri"/>
      <w:i/>
      <w:iCs/>
    </w:rPr>
  </w:style>
  <w:style w:type="character" w:styleId="Accentuationintense">
    <w:name w:val="Intense Emphasis"/>
    <w:uiPriority w:val="21"/>
    <w:qFormat/>
    <w:rsid w:val="00D45B5A"/>
    <w:rPr>
      <w:rFonts w:ascii="Calibri" w:hAnsi="Calibri" w:cs="Calibri"/>
      <w:i/>
      <w:iCs/>
      <w:color w:val="1F4E79"/>
    </w:rPr>
  </w:style>
  <w:style w:type="character" w:styleId="lev">
    <w:name w:val="Strong"/>
    <w:uiPriority w:val="22"/>
    <w:qFormat/>
    <w:rsid w:val="00D45B5A"/>
    <w:rPr>
      <w:rFonts w:ascii="Calibri" w:hAnsi="Calibri" w:cs="Calibri"/>
      <w:b/>
      <w:bCs/>
    </w:rPr>
  </w:style>
  <w:style w:type="paragraph" w:styleId="Citation">
    <w:name w:val="Quote"/>
    <w:basedOn w:val="Normal"/>
    <w:next w:val="Normal"/>
    <w:link w:val="CitationCar"/>
    <w:uiPriority w:val="29"/>
    <w:qFormat/>
    <w:rsid w:val="00D45B5A"/>
    <w:pPr>
      <w:spacing w:before="200"/>
      <w:ind w:left="864" w:right="864"/>
      <w:jc w:val="center"/>
    </w:pPr>
    <w:rPr>
      <w:i/>
      <w:iCs/>
      <w:color w:val="404040"/>
    </w:rPr>
  </w:style>
  <w:style w:type="character" w:customStyle="1" w:styleId="CitationCar">
    <w:name w:val="Citation Car"/>
    <w:link w:val="Citation"/>
    <w:uiPriority w:val="29"/>
    <w:rsid w:val="00D45B5A"/>
    <w:rPr>
      <w:rFonts w:ascii="Calibri" w:hAnsi="Calibri" w:cs="Calibri"/>
      <w:i/>
      <w:iCs/>
      <w:color w:val="404040"/>
    </w:rPr>
  </w:style>
  <w:style w:type="paragraph" w:styleId="Citationintense">
    <w:name w:val="Intense Quote"/>
    <w:basedOn w:val="Normal"/>
    <w:next w:val="Normal"/>
    <w:link w:val="CitationintenseCar"/>
    <w:uiPriority w:val="30"/>
    <w:qFormat/>
    <w:rsid w:val="00D45B5A"/>
    <w:pPr>
      <w:pBdr>
        <w:top w:val="single" w:sz="4" w:space="10" w:color="1F4E79"/>
        <w:bottom w:val="single" w:sz="4" w:space="10" w:color="1F4E79"/>
      </w:pBdr>
      <w:spacing w:before="360" w:after="360"/>
      <w:ind w:left="864" w:right="864"/>
      <w:jc w:val="center"/>
    </w:pPr>
    <w:rPr>
      <w:i/>
      <w:iCs/>
      <w:color w:val="1F4E79"/>
    </w:rPr>
  </w:style>
  <w:style w:type="character" w:customStyle="1" w:styleId="CitationintenseCar">
    <w:name w:val="Citation intense Car"/>
    <w:link w:val="Citationintense"/>
    <w:uiPriority w:val="30"/>
    <w:rsid w:val="00D45B5A"/>
    <w:rPr>
      <w:rFonts w:ascii="Calibri" w:hAnsi="Calibri" w:cs="Calibri"/>
      <w:i/>
      <w:iCs/>
      <w:color w:val="1F4E79"/>
    </w:rPr>
  </w:style>
  <w:style w:type="character" w:styleId="Rfrencelgre">
    <w:name w:val="Subtle Reference"/>
    <w:uiPriority w:val="31"/>
    <w:qFormat/>
    <w:rsid w:val="00D45B5A"/>
    <w:rPr>
      <w:rFonts w:ascii="Calibri" w:hAnsi="Calibri" w:cs="Calibri"/>
      <w:smallCaps/>
      <w:color w:val="5A5A5A"/>
    </w:rPr>
  </w:style>
  <w:style w:type="character" w:styleId="Rfrenceintense">
    <w:name w:val="Intense Reference"/>
    <w:uiPriority w:val="32"/>
    <w:qFormat/>
    <w:rsid w:val="00D45B5A"/>
    <w:rPr>
      <w:rFonts w:ascii="Calibri" w:hAnsi="Calibri" w:cs="Calibri"/>
      <w:b/>
      <w:bCs/>
      <w:caps w:val="0"/>
      <w:smallCaps/>
      <w:color w:val="1F4E79"/>
      <w:spacing w:val="5"/>
    </w:rPr>
  </w:style>
  <w:style w:type="character" w:styleId="Titredulivre">
    <w:name w:val="Book Title"/>
    <w:uiPriority w:val="33"/>
    <w:qFormat/>
    <w:rsid w:val="00D45B5A"/>
    <w:rPr>
      <w:rFonts w:ascii="Calibri" w:hAnsi="Calibri" w:cs="Calibri"/>
      <w:b/>
      <w:bCs/>
      <w:i/>
      <w:iCs/>
      <w:spacing w:val="5"/>
    </w:rPr>
  </w:style>
  <w:style w:type="character" w:styleId="Lienhypertexte">
    <w:name w:val="Hyperlink"/>
    <w:uiPriority w:val="99"/>
    <w:unhideWhenUsed/>
    <w:rsid w:val="00D45B5A"/>
    <w:rPr>
      <w:rFonts w:ascii="Calibri" w:hAnsi="Calibri" w:cs="Calibri"/>
      <w:color w:val="1F4E79"/>
      <w:u w:val="single"/>
    </w:rPr>
  </w:style>
  <w:style w:type="character" w:styleId="Lienhypertextesuivivisit">
    <w:name w:val="FollowedHyperlink"/>
    <w:uiPriority w:val="99"/>
    <w:unhideWhenUsed/>
    <w:rsid w:val="00D45B5A"/>
    <w:rPr>
      <w:rFonts w:ascii="Calibri" w:hAnsi="Calibri" w:cs="Calibri"/>
      <w:color w:val="954F72"/>
      <w:u w:val="single"/>
    </w:rPr>
  </w:style>
  <w:style w:type="paragraph" w:styleId="Lgende">
    <w:name w:val="caption"/>
    <w:basedOn w:val="Normal"/>
    <w:next w:val="Normal"/>
    <w:uiPriority w:val="35"/>
    <w:unhideWhenUsed/>
    <w:qFormat/>
    <w:rsid w:val="00D45B5A"/>
    <w:pPr>
      <w:spacing w:after="200"/>
    </w:pPr>
    <w:rPr>
      <w:i/>
      <w:iCs/>
      <w:color w:val="44546A"/>
      <w:szCs w:val="18"/>
    </w:rPr>
  </w:style>
  <w:style w:type="paragraph" w:styleId="Textedebulles">
    <w:name w:val="Balloon Text"/>
    <w:basedOn w:val="Normal"/>
    <w:link w:val="TextedebullesCar"/>
    <w:uiPriority w:val="99"/>
    <w:semiHidden/>
    <w:unhideWhenUsed/>
    <w:rsid w:val="00D45B5A"/>
    <w:rPr>
      <w:rFonts w:ascii="Segoe UI" w:hAnsi="Segoe UI" w:cs="Segoe UI"/>
      <w:szCs w:val="18"/>
    </w:rPr>
  </w:style>
  <w:style w:type="character" w:customStyle="1" w:styleId="TextedebullesCar">
    <w:name w:val="Texte de bulles Car"/>
    <w:link w:val="Textedebulles"/>
    <w:uiPriority w:val="99"/>
    <w:semiHidden/>
    <w:rsid w:val="00D45B5A"/>
    <w:rPr>
      <w:rFonts w:ascii="Segoe UI" w:hAnsi="Segoe UI" w:cs="Segoe UI"/>
      <w:szCs w:val="18"/>
    </w:rPr>
  </w:style>
  <w:style w:type="paragraph" w:styleId="Normalcentr">
    <w:name w:val="Block Text"/>
    <w:basedOn w:val="Normal"/>
    <w:uiPriority w:val="99"/>
    <w:semiHidden/>
    <w:unhideWhenUsed/>
    <w:rsid w:val="00D45B5A"/>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SimSun"/>
      <w:i/>
      <w:iCs/>
      <w:color w:val="1F4E79"/>
    </w:rPr>
  </w:style>
  <w:style w:type="paragraph" w:styleId="Corpsdetexte3">
    <w:name w:val="Body Text 3"/>
    <w:basedOn w:val="Normal"/>
    <w:link w:val="Corpsdetexte3Car"/>
    <w:uiPriority w:val="99"/>
    <w:semiHidden/>
    <w:unhideWhenUsed/>
    <w:rsid w:val="00D45B5A"/>
    <w:pPr>
      <w:spacing w:after="120"/>
    </w:pPr>
    <w:rPr>
      <w:szCs w:val="16"/>
    </w:rPr>
  </w:style>
  <w:style w:type="character" w:customStyle="1" w:styleId="Corpsdetexte3Car">
    <w:name w:val="Corps de texte 3 Car"/>
    <w:link w:val="Corpsdetexte3"/>
    <w:uiPriority w:val="99"/>
    <w:semiHidden/>
    <w:rsid w:val="00D45B5A"/>
    <w:rPr>
      <w:rFonts w:ascii="Calibri" w:hAnsi="Calibri" w:cs="Calibri"/>
      <w:szCs w:val="16"/>
    </w:rPr>
  </w:style>
  <w:style w:type="paragraph" w:styleId="Retraitcorpsdetexte3">
    <w:name w:val="Body Text Indent 3"/>
    <w:basedOn w:val="Normal"/>
    <w:link w:val="Retraitcorpsdetexte3Car"/>
    <w:uiPriority w:val="99"/>
    <w:semiHidden/>
    <w:unhideWhenUsed/>
    <w:rsid w:val="00D45B5A"/>
    <w:pPr>
      <w:spacing w:after="120"/>
      <w:ind w:left="360"/>
    </w:pPr>
    <w:rPr>
      <w:szCs w:val="16"/>
    </w:rPr>
  </w:style>
  <w:style w:type="character" w:customStyle="1" w:styleId="Retraitcorpsdetexte3Car">
    <w:name w:val="Retrait corps de texte 3 Car"/>
    <w:link w:val="Retraitcorpsdetexte3"/>
    <w:uiPriority w:val="99"/>
    <w:semiHidden/>
    <w:rsid w:val="00D45B5A"/>
    <w:rPr>
      <w:rFonts w:ascii="Calibri" w:hAnsi="Calibri" w:cs="Calibri"/>
      <w:szCs w:val="16"/>
    </w:rPr>
  </w:style>
  <w:style w:type="character" w:styleId="Marquedecommentaire">
    <w:name w:val="annotation reference"/>
    <w:uiPriority w:val="99"/>
    <w:semiHidden/>
    <w:unhideWhenUsed/>
    <w:rsid w:val="00D45B5A"/>
    <w:rPr>
      <w:rFonts w:ascii="Calibri" w:hAnsi="Calibri" w:cs="Calibri"/>
      <w:sz w:val="22"/>
      <w:szCs w:val="16"/>
    </w:rPr>
  </w:style>
  <w:style w:type="paragraph" w:styleId="Commentaire">
    <w:name w:val="annotation text"/>
    <w:basedOn w:val="Normal"/>
    <w:link w:val="CommentaireCar"/>
    <w:uiPriority w:val="99"/>
    <w:semiHidden/>
    <w:unhideWhenUsed/>
    <w:rsid w:val="00D45B5A"/>
    <w:rPr>
      <w:szCs w:val="20"/>
    </w:rPr>
  </w:style>
  <w:style w:type="character" w:customStyle="1" w:styleId="CommentaireCar">
    <w:name w:val="Commentaire Car"/>
    <w:link w:val="Commentaire"/>
    <w:uiPriority w:val="99"/>
    <w:semiHidden/>
    <w:rsid w:val="00D45B5A"/>
    <w:rPr>
      <w:rFonts w:ascii="Calibri" w:hAnsi="Calibri" w:cs="Calibri"/>
      <w:szCs w:val="20"/>
    </w:rPr>
  </w:style>
  <w:style w:type="paragraph" w:styleId="Objetducommentaire">
    <w:name w:val="annotation subject"/>
    <w:basedOn w:val="Commentaire"/>
    <w:next w:val="Commentaire"/>
    <w:link w:val="ObjetducommentaireCar"/>
    <w:uiPriority w:val="99"/>
    <w:semiHidden/>
    <w:unhideWhenUsed/>
    <w:rsid w:val="00D45B5A"/>
    <w:rPr>
      <w:b/>
      <w:bCs/>
    </w:rPr>
  </w:style>
  <w:style w:type="character" w:customStyle="1" w:styleId="ObjetducommentaireCar">
    <w:name w:val="Objet du commentaire Car"/>
    <w:link w:val="Objetducommentaire"/>
    <w:uiPriority w:val="99"/>
    <w:semiHidden/>
    <w:rsid w:val="00D45B5A"/>
    <w:rPr>
      <w:rFonts w:ascii="Calibri" w:hAnsi="Calibri" w:cs="Calibri"/>
      <w:b/>
      <w:bCs/>
      <w:szCs w:val="20"/>
    </w:rPr>
  </w:style>
  <w:style w:type="paragraph" w:styleId="Explorateurdedocuments">
    <w:name w:val="Document Map"/>
    <w:basedOn w:val="Normal"/>
    <w:link w:val="ExplorateurdedocumentsCar"/>
    <w:uiPriority w:val="99"/>
    <w:semiHidden/>
    <w:unhideWhenUsed/>
    <w:rsid w:val="00D45B5A"/>
    <w:rPr>
      <w:rFonts w:ascii="Segoe UI" w:hAnsi="Segoe UI" w:cs="Segoe UI"/>
      <w:szCs w:val="16"/>
    </w:rPr>
  </w:style>
  <w:style w:type="character" w:customStyle="1" w:styleId="ExplorateurdedocumentsCar">
    <w:name w:val="Explorateur de documents Car"/>
    <w:link w:val="Explorateurdedocuments"/>
    <w:uiPriority w:val="99"/>
    <w:semiHidden/>
    <w:rsid w:val="00D45B5A"/>
    <w:rPr>
      <w:rFonts w:ascii="Segoe UI" w:hAnsi="Segoe UI" w:cs="Segoe UI"/>
      <w:szCs w:val="16"/>
    </w:rPr>
  </w:style>
  <w:style w:type="paragraph" w:styleId="Notedefin">
    <w:name w:val="endnote text"/>
    <w:basedOn w:val="Normal"/>
    <w:link w:val="NotedefinCar"/>
    <w:uiPriority w:val="99"/>
    <w:semiHidden/>
    <w:unhideWhenUsed/>
    <w:rsid w:val="00D45B5A"/>
    <w:rPr>
      <w:szCs w:val="20"/>
    </w:rPr>
  </w:style>
  <w:style w:type="character" w:customStyle="1" w:styleId="NotedefinCar">
    <w:name w:val="Note de fin Car"/>
    <w:link w:val="Notedefin"/>
    <w:uiPriority w:val="99"/>
    <w:semiHidden/>
    <w:rsid w:val="00D45B5A"/>
    <w:rPr>
      <w:rFonts w:ascii="Calibri" w:hAnsi="Calibri" w:cs="Calibri"/>
      <w:szCs w:val="20"/>
    </w:rPr>
  </w:style>
  <w:style w:type="paragraph" w:styleId="Adresseexpditeur">
    <w:name w:val="envelope return"/>
    <w:basedOn w:val="Normal"/>
    <w:uiPriority w:val="99"/>
    <w:semiHidden/>
    <w:unhideWhenUsed/>
    <w:rsid w:val="00D45B5A"/>
    <w:rPr>
      <w:rFonts w:ascii="Calibri Light" w:eastAsia="SimSun" w:hAnsi="Calibri Light" w:cs="Calibri Light"/>
      <w:szCs w:val="20"/>
    </w:rPr>
  </w:style>
  <w:style w:type="paragraph" w:styleId="Notedebasdepage">
    <w:name w:val="footnote text"/>
    <w:basedOn w:val="Normal"/>
    <w:link w:val="NotedebasdepageCar"/>
    <w:uiPriority w:val="99"/>
    <w:semiHidden/>
    <w:unhideWhenUsed/>
    <w:rsid w:val="00D45B5A"/>
    <w:rPr>
      <w:szCs w:val="20"/>
    </w:rPr>
  </w:style>
  <w:style w:type="character" w:customStyle="1" w:styleId="NotedebasdepageCar">
    <w:name w:val="Note de bas de page Car"/>
    <w:link w:val="Notedebasdepage"/>
    <w:uiPriority w:val="99"/>
    <w:semiHidden/>
    <w:rsid w:val="00D45B5A"/>
    <w:rPr>
      <w:rFonts w:ascii="Calibri" w:hAnsi="Calibri" w:cs="Calibri"/>
      <w:szCs w:val="20"/>
    </w:rPr>
  </w:style>
  <w:style w:type="character" w:styleId="CodeHTML">
    <w:name w:val="HTML Code"/>
    <w:uiPriority w:val="99"/>
    <w:semiHidden/>
    <w:unhideWhenUsed/>
    <w:rsid w:val="00D45B5A"/>
    <w:rPr>
      <w:rFonts w:ascii="Consolas" w:hAnsi="Consolas" w:cs="Calibri"/>
      <w:sz w:val="22"/>
      <w:szCs w:val="20"/>
    </w:rPr>
  </w:style>
  <w:style w:type="character" w:styleId="ClavierHTML">
    <w:name w:val="HTML Keyboard"/>
    <w:uiPriority w:val="99"/>
    <w:semiHidden/>
    <w:unhideWhenUsed/>
    <w:rsid w:val="00D45B5A"/>
    <w:rPr>
      <w:rFonts w:ascii="Consolas" w:hAnsi="Consolas" w:cs="Calibri"/>
      <w:sz w:val="22"/>
      <w:szCs w:val="20"/>
    </w:rPr>
  </w:style>
  <w:style w:type="paragraph" w:styleId="PrformatHTML">
    <w:name w:val="HTML Preformatted"/>
    <w:basedOn w:val="Normal"/>
    <w:link w:val="PrformatHTMLCar"/>
    <w:uiPriority w:val="99"/>
    <w:semiHidden/>
    <w:unhideWhenUsed/>
    <w:rsid w:val="00D45B5A"/>
    <w:rPr>
      <w:rFonts w:ascii="Consolas" w:hAnsi="Consolas"/>
      <w:szCs w:val="20"/>
    </w:rPr>
  </w:style>
  <w:style w:type="character" w:customStyle="1" w:styleId="PrformatHTMLCar">
    <w:name w:val="Préformaté HTML Car"/>
    <w:link w:val="PrformatHTML"/>
    <w:uiPriority w:val="99"/>
    <w:semiHidden/>
    <w:rsid w:val="00D45B5A"/>
    <w:rPr>
      <w:rFonts w:ascii="Consolas" w:hAnsi="Consolas" w:cs="Calibri"/>
      <w:szCs w:val="20"/>
    </w:rPr>
  </w:style>
  <w:style w:type="character" w:styleId="MachinecrireHTML">
    <w:name w:val="HTML Typewriter"/>
    <w:uiPriority w:val="99"/>
    <w:semiHidden/>
    <w:unhideWhenUsed/>
    <w:rsid w:val="00D45B5A"/>
    <w:rPr>
      <w:rFonts w:ascii="Consolas" w:hAnsi="Consolas" w:cs="Calibri"/>
      <w:sz w:val="22"/>
      <w:szCs w:val="20"/>
    </w:rPr>
  </w:style>
  <w:style w:type="paragraph" w:styleId="Textedemacro">
    <w:name w:val="macro"/>
    <w:link w:val="TextedemacroCar"/>
    <w:uiPriority w:val="99"/>
    <w:semiHidden/>
    <w:unhideWhenUsed/>
    <w:rsid w:val="00D45B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 w:val="22"/>
      <w:lang w:eastAsia="en-US"/>
    </w:rPr>
  </w:style>
  <w:style w:type="character" w:customStyle="1" w:styleId="TextedemacroCar">
    <w:name w:val="Texte de macro Car"/>
    <w:link w:val="Textedemacro"/>
    <w:uiPriority w:val="99"/>
    <w:semiHidden/>
    <w:rsid w:val="00D45B5A"/>
    <w:rPr>
      <w:rFonts w:ascii="Consolas" w:hAnsi="Consolas" w:cs="Calibri"/>
      <w:szCs w:val="20"/>
    </w:rPr>
  </w:style>
  <w:style w:type="paragraph" w:styleId="Textebrut">
    <w:name w:val="Plain Text"/>
    <w:basedOn w:val="Normal"/>
    <w:link w:val="TextebrutCar"/>
    <w:uiPriority w:val="99"/>
    <w:semiHidden/>
    <w:unhideWhenUsed/>
    <w:rsid w:val="00D45B5A"/>
    <w:rPr>
      <w:rFonts w:ascii="Consolas" w:hAnsi="Consolas"/>
      <w:szCs w:val="21"/>
    </w:rPr>
  </w:style>
  <w:style w:type="character" w:customStyle="1" w:styleId="TextebrutCar">
    <w:name w:val="Texte brut Car"/>
    <w:link w:val="Textebrut"/>
    <w:uiPriority w:val="99"/>
    <w:semiHidden/>
    <w:rsid w:val="00D45B5A"/>
    <w:rPr>
      <w:rFonts w:ascii="Consolas" w:hAnsi="Consolas" w:cs="Calibri"/>
      <w:szCs w:val="21"/>
    </w:rPr>
  </w:style>
  <w:style w:type="character" w:styleId="Textedelespacerserv">
    <w:name w:val="Placeholder Text"/>
    <w:uiPriority w:val="99"/>
    <w:semiHidden/>
    <w:rsid w:val="00D45B5A"/>
    <w:rPr>
      <w:rFonts w:ascii="Calibri" w:hAnsi="Calibri" w:cs="Calibri"/>
      <w:color w:val="3B3838"/>
    </w:rPr>
  </w:style>
  <w:style w:type="paragraph" w:styleId="En-tte">
    <w:name w:val="header"/>
    <w:basedOn w:val="Normal"/>
    <w:link w:val="En-tteCar"/>
    <w:uiPriority w:val="99"/>
    <w:unhideWhenUsed/>
    <w:rsid w:val="00D45B5A"/>
  </w:style>
  <w:style w:type="character" w:customStyle="1" w:styleId="En-tteCar">
    <w:name w:val="En-tête Car"/>
    <w:link w:val="En-tte"/>
    <w:uiPriority w:val="99"/>
    <w:rsid w:val="00D45B5A"/>
    <w:rPr>
      <w:rFonts w:ascii="Calibri" w:hAnsi="Calibri" w:cs="Calibri"/>
    </w:rPr>
  </w:style>
  <w:style w:type="paragraph" w:styleId="Pieddepage">
    <w:name w:val="footer"/>
    <w:basedOn w:val="Normal"/>
    <w:link w:val="PieddepageCar"/>
    <w:uiPriority w:val="99"/>
    <w:unhideWhenUsed/>
    <w:rsid w:val="00D45B5A"/>
  </w:style>
  <w:style w:type="character" w:customStyle="1" w:styleId="PieddepageCar">
    <w:name w:val="Pied de page Car"/>
    <w:link w:val="Pieddepage"/>
    <w:uiPriority w:val="99"/>
    <w:rsid w:val="00D45B5A"/>
    <w:rPr>
      <w:rFonts w:ascii="Calibri" w:hAnsi="Calibri" w:cs="Calibri"/>
    </w:rPr>
  </w:style>
  <w:style w:type="paragraph" w:styleId="TM9">
    <w:name w:val="toc 9"/>
    <w:basedOn w:val="Normal"/>
    <w:next w:val="Normal"/>
    <w:autoRedefine/>
    <w:uiPriority w:val="39"/>
    <w:semiHidden/>
    <w:unhideWhenUsed/>
    <w:rsid w:val="00D45B5A"/>
    <w:pPr>
      <w:spacing w:after="120"/>
      <w:ind w:left="1757"/>
    </w:pPr>
  </w:style>
  <w:style w:type="character" w:styleId="Mention">
    <w:name w:val="Mention"/>
    <w:uiPriority w:val="99"/>
    <w:semiHidden/>
    <w:unhideWhenUsed/>
    <w:rsid w:val="00D45B5A"/>
    <w:rPr>
      <w:rFonts w:ascii="Calibri" w:hAnsi="Calibri" w:cs="Calibri"/>
      <w:color w:val="2B579A"/>
      <w:shd w:val="clear" w:color="auto" w:fill="E1DFDD"/>
    </w:rPr>
  </w:style>
  <w:style w:type="numbering" w:styleId="111111">
    <w:name w:val="Outline List 2"/>
    <w:basedOn w:val="Aucuneliste"/>
    <w:uiPriority w:val="99"/>
    <w:semiHidden/>
    <w:unhideWhenUsed/>
    <w:rsid w:val="00D45B5A"/>
    <w:pPr>
      <w:numPr>
        <w:numId w:val="24"/>
      </w:numPr>
    </w:pPr>
  </w:style>
  <w:style w:type="numbering" w:styleId="1ai">
    <w:name w:val="Outline List 1"/>
    <w:basedOn w:val="Aucuneliste"/>
    <w:uiPriority w:val="99"/>
    <w:semiHidden/>
    <w:unhideWhenUsed/>
    <w:rsid w:val="00D45B5A"/>
    <w:pPr>
      <w:numPr>
        <w:numId w:val="25"/>
      </w:numPr>
    </w:pPr>
  </w:style>
  <w:style w:type="character" w:styleId="VariableHTML">
    <w:name w:val="HTML Variable"/>
    <w:uiPriority w:val="99"/>
    <w:semiHidden/>
    <w:unhideWhenUsed/>
    <w:rsid w:val="00D45B5A"/>
    <w:rPr>
      <w:rFonts w:ascii="Calibri" w:hAnsi="Calibri" w:cs="Calibri"/>
      <w:i/>
      <w:iCs/>
    </w:rPr>
  </w:style>
  <w:style w:type="paragraph" w:styleId="AdresseHTML">
    <w:name w:val="HTML Address"/>
    <w:basedOn w:val="Normal"/>
    <w:link w:val="AdresseHTMLCar"/>
    <w:uiPriority w:val="99"/>
    <w:semiHidden/>
    <w:unhideWhenUsed/>
    <w:rsid w:val="00D45B5A"/>
    <w:rPr>
      <w:i/>
      <w:iCs/>
    </w:rPr>
  </w:style>
  <w:style w:type="character" w:customStyle="1" w:styleId="AdresseHTMLCar">
    <w:name w:val="Adresse HTML Car"/>
    <w:link w:val="AdresseHTML"/>
    <w:uiPriority w:val="99"/>
    <w:semiHidden/>
    <w:rsid w:val="00D45B5A"/>
    <w:rPr>
      <w:rFonts w:ascii="Calibri" w:hAnsi="Calibri" w:cs="Calibri"/>
      <w:i/>
      <w:iCs/>
    </w:rPr>
  </w:style>
  <w:style w:type="character" w:styleId="DfinitionHTML">
    <w:name w:val="HTML Definition"/>
    <w:uiPriority w:val="99"/>
    <w:semiHidden/>
    <w:unhideWhenUsed/>
    <w:rsid w:val="00D45B5A"/>
    <w:rPr>
      <w:rFonts w:ascii="Calibri" w:hAnsi="Calibri" w:cs="Calibri"/>
      <w:i/>
      <w:iCs/>
    </w:rPr>
  </w:style>
  <w:style w:type="character" w:styleId="CitationHTML">
    <w:name w:val="HTML Cite"/>
    <w:uiPriority w:val="99"/>
    <w:semiHidden/>
    <w:unhideWhenUsed/>
    <w:rsid w:val="00D45B5A"/>
    <w:rPr>
      <w:rFonts w:ascii="Calibri" w:hAnsi="Calibri" w:cs="Calibri"/>
      <w:i/>
      <w:iCs/>
    </w:rPr>
  </w:style>
  <w:style w:type="character" w:styleId="ExempleHTML">
    <w:name w:val="HTML Sample"/>
    <w:uiPriority w:val="99"/>
    <w:semiHidden/>
    <w:unhideWhenUsed/>
    <w:rsid w:val="00D45B5A"/>
    <w:rPr>
      <w:rFonts w:ascii="Consolas" w:hAnsi="Consolas" w:cs="Calibri"/>
      <w:sz w:val="24"/>
      <w:szCs w:val="24"/>
    </w:rPr>
  </w:style>
  <w:style w:type="character" w:styleId="AcronymeHTML">
    <w:name w:val="HTML Acronym"/>
    <w:uiPriority w:val="99"/>
    <w:semiHidden/>
    <w:unhideWhenUsed/>
    <w:rsid w:val="00D45B5A"/>
    <w:rPr>
      <w:rFonts w:ascii="Calibri" w:hAnsi="Calibri" w:cs="Calibri"/>
    </w:rPr>
  </w:style>
  <w:style w:type="paragraph" w:styleId="TM1">
    <w:name w:val="toc 1"/>
    <w:basedOn w:val="Normal"/>
    <w:next w:val="Normal"/>
    <w:autoRedefine/>
    <w:uiPriority w:val="39"/>
    <w:semiHidden/>
    <w:unhideWhenUsed/>
    <w:rsid w:val="00D45B5A"/>
    <w:pPr>
      <w:spacing w:after="100"/>
    </w:pPr>
  </w:style>
  <w:style w:type="paragraph" w:styleId="TM2">
    <w:name w:val="toc 2"/>
    <w:basedOn w:val="Normal"/>
    <w:next w:val="Normal"/>
    <w:autoRedefine/>
    <w:uiPriority w:val="39"/>
    <w:semiHidden/>
    <w:unhideWhenUsed/>
    <w:rsid w:val="00D45B5A"/>
    <w:pPr>
      <w:spacing w:after="100"/>
      <w:ind w:left="220"/>
    </w:pPr>
  </w:style>
  <w:style w:type="paragraph" w:styleId="TM3">
    <w:name w:val="toc 3"/>
    <w:basedOn w:val="Normal"/>
    <w:next w:val="Normal"/>
    <w:autoRedefine/>
    <w:uiPriority w:val="39"/>
    <w:semiHidden/>
    <w:unhideWhenUsed/>
    <w:rsid w:val="00D45B5A"/>
    <w:pPr>
      <w:spacing w:after="100"/>
      <w:ind w:left="440"/>
    </w:pPr>
  </w:style>
  <w:style w:type="paragraph" w:styleId="TM4">
    <w:name w:val="toc 4"/>
    <w:basedOn w:val="Normal"/>
    <w:next w:val="Normal"/>
    <w:autoRedefine/>
    <w:uiPriority w:val="39"/>
    <w:semiHidden/>
    <w:unhideWhenUsed/>
    <w:rsid w:val="00D45B5A"/>
    <w:pPr>
      <w:spacing w:after="100"/>
      <w:ind w:left="660"/>
    </w:pPr>
  </w:style>
  <w:style w:type="paragraph" w:styleId="TM5">
    <w:name w:val="toc 5"/>
    <w:basedOn w:val="Normal"/>
    <w:next w:val="Normal"/>
    <w:autoRedefine/>
    <w:uiPriority w:val="39"/>
    <w:semiHidden/>
    <w:unhideWhenUsed/>
    <w:rsid w:val="00D45B5A"/>
    <w:pPr>
      <w:spacing w:after="100"/>
      <w:ind w:left="880"/>
    </w:pPr>
  </w:style>
  <w:style w:type="paragraph" w:styleId="TM6">
    <w:name w:val="toc 6"/>
    <w:basedOn w:val="Normal"/>
    <w:next w:val="Normal"/>
    <w:autoRedefine/>
    <w:uiPriority w:val="39"/>
    <w:semiHidden/>
    <w:unhideWhenUsed/>
    <w:rsid w:val="00D45B5A"/>
    <w:pPr>
      <w:spacing w:after="100"/>
      <w:ind w:left="1100"/>
    </w:pPr>
  </w:style>
  <w:style w:type="paragraph" w:styleId="TM7">
    <w:name w:val="toc 7"/>
    <w:basedOn w:val="Normal"/>
    <w:next w:val="Normal"/>
    <w:autoRedefine/>
    <w:uiPriority w:val="39"/>
    <w:semiHidden/>
    <w:unhideWhenUsed/>
    <w:rsid w:val="00D45B5A"/>
    <w:pPr>
      <w:spacing w:after="100"/>
      <w:ind w:left="1320"/>
    </w:pPr>
  </w:style>
  <w:style w:type="paragraph" w:styleId="TM8">
    <w:name w:val="toc 8"/>
    <w:basedOn w:val="Normal"/>
    <w:next w:val="Normal"/>
    <w:autoRedefine/>
    <w:uiPriority w:val="39"/>
    <w:semiHidden/>
    <w:unhideWhenUsed/>
    <w:rsid w:val="00D45B5A"/>
    <w:pPr>
      <w:spacing w:after="100"/>
      <w:ind w:left="1540"/>
    </w:pPr>
  </w:style>
  <w:style w:type="paragraph" w:styleId="En-ttedetabledesmatires">
    <w:name w:val="TOC Heading"/>
    <w:basedOn w:val="Titre1"/>
    <w:next w:val="Normal"/>
    <w:uiPriority w:val="39"/>
    <w:semiHidden/>
    <w:unhideWhenUsed/>
    <w:qFormat/>
    <w:rsid w:val="00D45B5A"/>
    <w:pPr>
      <w:outlineLvl w:val="9"/>
    </w:pPr>
    <w:rPr>
      <w:color w:val="2E74B5"/>
    </w:rPr>
  </w:style>
  <w:style w:type="table" w:styleId="Tableauprofessionnel">
    <w:name w:val="Table Professional"/>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D45B5A"/>
    <w:rPr>
      <w:color w:val="000000"/>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45B5A"/>
    <w:rPr>
      <w:color w:val="000000"/>
    </w:rPr>
    <w:tblPr>
      <w:tblStyleRowBandSize w:val="1"/>
      <w:tblStyleColBandSize w:val="1"/>
      <w:tblBorders>
        <w:top w:val="single" w:sz="8" w:space="0" w:color="5B9BD5"/>
        <w:bottom w:val="single" w:sz="8" w:space="0" w:color="5B9BD5"/>
      </w:tblBorders>
    </w:tblPr>
    <w:tblStylePr w:type="firstRow">
      <w:rPr>
        <w:rFonts w:ascii="Calibri Light" w:eastAsia="SimSu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Listemoyenne1-Accent2">
    <w:name w:val="Medium List 1 Accent 2"/>
    <w:basedOn w:val="TableauNormal"/>
    <w:uiPriority w:val="65"/>
    <w:semiHidden/>
    <w:unhideWhenUsed/>
    <w:rsid w:val="00D45B5A"/>
    <w:rPr>
      <w:color w:val="000000"/>
    </w:rPr>
    <w:tblPr>
      <w:tblStyleRowBandSize w:val="1"/>
      <w:tblStyleColBandSize w:val="1"/>
      <w:tblBorders>
        <w:top w:val="single" w:sz="8" w:space="0" w:color="ED7D31"/>
        <w:bottom w:val="single" w:sz="8" w:space="0" w:color="ED7D31"/>
      </w:tblBorders>
    </w:tblPr>
    <w:tblStylePr w:type="firstRow">
      <w:rPr>
        <w:rFonts w:ascii="Calibri Light" w:eastAsia="SimSu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Listemoyenne1-Accent3">
    <w:name w:val="Medium List 1 Accent 3"/>
    <w:basedOn w:val="TableauNormal"/>
    <w:uiPriority w:val="65"/>
    <w:semiHidden/>
    <w:unhideWhenUsed/>
    <w:rsid w:val="00D45B5A"/>
    <w:rPr>
      <w:color w:val="000000"/>
    </w:rPr>
    <w:tblPr>
      <w:tblStyleRowBandSize w:val="1"/>
      <w:tblStyleColBandSize w:val="1"/>
      <w:tblBorders>
        <w:top w:val="single" w:sz="8" w:space="0" w:color="A5A5A5"/>
        <w:bottom w:val="single" w:sz="8" w:space="0" w:color="A5A5A5"/>
      </w:tblBorders>
    </w:tblPr>
    <w:tblStylePr w:type="firstRow">
      <w:rPr>
        <w:rFonts w:ascii="Calibri Light" w:eastAsia="SimSu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Listemoyenne1-Accent4">
    <w:name w:val="Medium List 1 Accent 4"/>
    <w:basedOn w:val="TableauNormal"/>
    <w:uiPriority w:val="65"/>
    <w:semiHidden/>
    <w:unhideWhenUsed/>
    <w:rsid w:val="00D45B5A"/>
    <w:rPr>
      <w:color w:val="000000"/>
    </w:rPr>
    <w:tblPr>
      <w:tblStyleRowBandSize w:val="1"/>
      <w:tblStyleColBandSize w:val="1"/>
      <w:tblBorders>
        <w:top w:val="single" w:sz="8" w:space="0" w:color="FFC000"/>
        <w:bottom w:val="single" w:sz="8" w:space="0" w:color="FFC000"/>
      </w:tblBorders>
    </w:tblPr>
    <w:tblStylePr w:type="firstRow">
      <w:rPr>
        <w:rFonts w:ascii="Calibri Light" w:eastAsia="SimSu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Listemoyenne1-Accent5">
    <w:name w:val="Medium List 1 Accent 5"/>
    <w:basedOn w:val="TableauNormal"/>
    <w:uiPriority w:val="65"/>
    <w:semiHidden/>
    <w:unhideWhenUsed/>
    <w:rsid w:val="00D45B5A"/>
    <w:rPr>
      <w:color w:val="000000"/>
    </w:rPr>
    <w:tblPr>
      <w:tblStyleRowBandSize w:val="1"/>
      <w:tblStyleColBandSize w:val="1"/>
      <w:tblBorders>
        <w:top w:val="single" w:sz="8" w:space="0" w:color="4472C4"/>
        <w:bottom w:val="single" w:sz="8" w:space="0" w:color="4472C4"/>
      </w:tblBorders>
    </w:tblPr>
    <w:tblStylePr w:type="firstRow">
      <w:rPr>
        <w:rFonts w:ascii="Calibri Light" w:eastAsia="SimSu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Listemoyenne1-Accent6">
    <w:name w:val="Medium List 1 Accent 6"/>
    <w:basedOn w:val="TableauNormal"/>
    <w:uiPriority w:val="65"/>
    <w:semiHidden/>
    <w:unhideWhenUsed/>
    <w:rsid w:val="00D45B5A"/>
    <w:rPr>
      <w:color w:val="000000"/>
    </w:rPr>
    <w:tblPr>
      <w:tblStyleRowBandSize w:val="1"/>
      <w:tblStyleColBandSize w:val="1"/>
      <w:tblBorders>
        <w:top w:val="single" w:sz="8" w:space="0" w:color="70AD47"/>
        <w:bottom w:val="single" w:sz="8" w:space="0" w:color="70AD47"/>
      </w:tblBorders>
    </w:tblPr>
    <w:tblStylePr w:type="firstRow">
      <w:rPr>
        <w:rFonts w:ascii="Calibri Light" w:eastAsia="SimSu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Listemoyenne2">
    <w:name w:val="Medium List 2"/>
    <w:basedOn w:val="TableauNormal"/>
    <w:uiPriority w:val="66"/>
    <w:semiHidden/>
    <w:unhideWhenUsed/>
    <w:rsid w:val="00D45B5A"/>
    <w:rPr>
      <w:rFonts w:ascii="Calibri Light" w:eastAsia="SimSun" w:hAnsi="Calibri Light" w:cs="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45B5A"/>
    <w:rPr>
      <w:rFonts w:ascii="Calibri Light" w:eastAsia="SimSun" w:hAnsi="Calibri Light" w:cs="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45B5A"/>
    <w:rPr>
      <w:rFonts w:ascii="Calibri Light" w:eastAsia="SimSun" w:hAnsi="Calibri Light" w:cs="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45B5A"/>
    <w:rPr>
      <w:rFonts w:ascii="Calibri Light" w:eastAsia="SimSun" w:hAnsi="Calibri Light" w:cs="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45B5A"/>
    <w:rPr>
      <w:rFonts w:ascii="Calibri Light" w:eastAsia="SimSun" w:hAnsi="Calibri Light" w:cs="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45B5A"/>
    <w:rPr>
      <w:rFonts w:ascii="Calibri Light" w:eastAsia="SimSun" w:hAnsi="Calibri Light" w:cs="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45B5A"/>
    <w:rPr>
      <w:rFonts w:ascii="Calibri Light" w:eastAsia="SimSun" w:hAnsi="Calibri Light" w:cs="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semiHidden/>
    <w:unhideWhenUsed/>
    <w:rsid w:val="00D45B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45B5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45B5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45B5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45B5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45B5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45B5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D45B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semiHidden/>
    <w:unhideWhenUsed/>
    <w:rsid w:val="00D45B5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Grillemoyenne1-Accent2">
    <w:name w:val="Medium Grid 1 Accent 2"/>
    <w:basedOn w:val="TableauNormal"/>
    <w:uiPriority w:val="67"/>
    <w:semiHidden/>
    <w:unhideWhenUsed/>
    <w:rsid w:val="00D45B5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Grillemoyenne1-Accent3">
    <w:name w:val="Medium Grid 1 Accent 3"/>
    <w:basedOn w:val="TableauNormal"/>
    <w:uiPriority w:val="67"/>
    <w:semiHidden/>
    <w:unhideWhenUsed/>
    <w:rsid w:val="00D45B5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Grillemoyenne1-Accent4">
    <w:name w:val="Medium Grid 1 Accent 4"/>
    <w:basedOn w:val="TableauNormal"/>
    <w:uiPriority w:val="67"/>
    <w:semiHidden/>
    <w:unhideWhenUsed/>
    <w:rsid w:val="00D45B5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Grillemoyenne1-Accent5">
    <w:name w:val="Medium Grid 1 Accent 5"/>
    <w:basedOn w:val="TableauNormal"/>
    <w:uiPriority w:val="67"/>
    <w:semiHidden/>
    <w:unhideWhenUsed/>
    <w:rsid w:val="00D45B5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Grillemoyenne1-Accent6">
    <w:name w:val="Medium Grid 1 Accent 6"/>
    <w:basedOn w:val="TableauNormal"/>
    <w:uiPriority w:val="67"/>
    <w:semiHidden/>
    <w:unhideWhenUsed/>
    <w:rsid w:val="00D45B5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Grillemoyenne2">
    <w:name w:val="Medium Grid 2"/>
    <w:basedOn w:val="TableauNormal"/>
    <w:uiPriority w:val="68"/>
    <w:semiHidden/>
    <w:unhideWhenUsed/>
    <w:rsid w:val="00D45B5A"/>
    <w:rPr>
      <w:rFonts w:ascii="Calibri Light" w:eastAsia="SimSun" w:hAnsi="Calibri Light" w:cs="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semiHidden/>
    <w:unhideWhenUsed/>
    <w:rsid w:val="00D45B5A"/>
    <w:rPr>
      <w:rFonts w:ascii="Calibri Light" w:eastAsia="SimSun" w:hAnsi="Calibri Light" w:cs="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Grillemoyenne2-Accent2">
    <w:name w:val="Medium Grid 2 Accent 2"/>
    <w:basedOn w:val="TableauNormal"/>
    <w:uiPriority w:val="68"/>
    <w:semiHidden/>
    <w:unhideWhenUsed/>
    <w:rsid w:val="00D45B5A"/>
    <w:rPr>
      <w:rFonts w:ascii="Calibri Light" w:eastAsia="SimSun" w:hAnsi="Calibri Light" w:cs="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Grillemoyenne2-Accent3">
    <w:name w:val="Medium Grid 2 Accent 3"/>
    <w:basedOn w:val="TableauNormal"/>
    <w:uiPriority w:val="68"/>
    <w:semiHidden/>
    <w:unhideWhenUsed/>
    <w:rsid w:val="00D45B5A"/>
    <w:rPr>
      <w:rFonts w:ascii="Calibri Light" w:eastAsia="SimSun" w:hAnsi="Calibri Light" w:cs="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Grillemoyenne2-Accent4">
    <w:name w:val="Medium Grid 2 Accent 4"/>
    <w:basedOn w:val="TableauNormal"/>
    <w:uiPriority w:val="68"/>
    <w:semiHidden/>
    <w:unhideWhenUsed/>
    <w:rsid w:val="00D45B5A"/>
    <w:rPr>
      <w:rFonts w:ascii="Calibri Light" w:eastAsia="SimSun" w:hAnsi="Calibri Light" w:cs="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Grillemoyenne2-Accent5">
    <w:name w:val="Medium Grid 2 Accent 5"/>
    <w:basedOn w:val="TableauNormal"/>
    <w:uiPriority w:val="68"/>
    <w:semiHidden/>
    <w:unhideWhenUsed/>
    <w:rsid w:val="00D45B5A"/>
    <w:rPr>
      <w:rFonts w:ascii="Calibri Light" w:eastAsia="SimSun" w:hAnsi="Calibri Light" w:cs="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Grillemoyenne2-Accent6">
    <w:name w:val="Medium Grid 2 Accent 6"/>
    <w:basedOn w:val="TableauNormal"/>
    <w:uiPriority w:val="68"/>
    <w:semiHidden/>
    <w:unhideWhenUsed/>
    <w:rsid w:val="00D45B5A"/>
    <w:rPr>
      <w:rFonts w:ascii="Calibri Light" w:eastAsia="SimSun" w:hAnsi="Calibri Light" w:cs="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Grillemoyenne3">
    <w:name w:val="Medium Grid 3"/>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Grillemoyenne3-Accent2">
    <w:name w:val="Medium Grid 3 Accent 2"/>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Grillemoyenne3-Accent3">
    <w:name w:val="Medium Grid 3 Accent 3"/>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Grillemoyenne3-Accent4">
    <w:name w:val="Medium Grid 3 Accent 4"/>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Grillemoyenne3-Accent5">
    <w:name w:val="Medium Grid 3 Accent 5"/>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Grillemoyenne3-Accent6">
    <w:name w:val="Medium Grid 3 Accent 6"/>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styleId="Bibliographie">
    <w:name w:val="Bibliography"/>
    <w:basedOn w:val="Normal"/>
    <w:next w:val="Normal"/>
    <w:uiPriority w:val="37"/>
    <w:semiHidden/>
    <w:unhideWhenUsed/>
    <w:rsid w:val="00D45B5A"/>
  </w:style>
  <w:style w:type="character" w:styleId="Mot-dise">
    <w:name w:val="Hashtag"/>
    <w:uiPriority w:val="99"/>
    <w:semiHidden/>
    <w:unhideWhenUsed/>
    <w:rsid w:val="00D45B5A"/>
    <w:rPr>
      <w:rFonts w:ascii="Calibri" w:hAnsi="Calibri" w:cs="Calibri"/>
      <w:color w:val="2B579A"/>
      <w:shd w:val="clear" w:color="auto" w:fill="E1DFDD"/>
    </w:rPr>
  </w:style>
  <w:style w:type="paragraph" w:styleId="En-ttedemessage">
    <w:name w:val="Message Header"/>
    <w:basedOn w:val="Normal"/>
    <w:link w:val="En-ttedemessageCar"/>
    <w:uiPriority w:val="99"/>
    <w:semiHidden/>
    <w:unhideWhenUsed/>
    <w:rsid w:val="00D45B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SimSun" w:hAnsi="Calibri Light" w:cs="Calibri Light"/>
      <w:sz w:val="24"/>
      <w:szCs w:val="24"/>
    </w:rPr>
  </w:style>
  <w:style w:type="character" w:customStyle="1" w:styleId="En-ttedemessageCar">
    <w:name w:val="En-tête de message Car"/>
    <w:link w:val="En-ttedemessage"/>
    <w:uiPriority w:val="99"/>
    <w:semiHidden/>
    <w:rsid w:val="00D45B5A"/>
    <w:rPr>
      <w:rFonts w:ascii="Calibri Light" w:eastAsia="SimSun" w:hAnsi="Calibri Light" w:cs="Calibri Light"/>
      <w:sz w:val="24"/>
      <w:szCs w:val="24"/>
      <w:shd w:val="pct20" w:color="auto" w:fill="auto"/>
    </w:rPr>
  </w:style>
  <w:style w:type="table" w:styleId="Tableaulgant">
    <w:name w:val="Table Elegant"/>
    <w:basedOn w:val="TableauNormal"/>
    <w:uiPriority w:val="99"/>
    <w:semiHidden/>
    <w:unhideWhenUsed/>
    <w:rsid w:val="00D45B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D45B5A"/>
    <w:pPr>
      <w:ind w:left="360" w:hanging="360"/>
      <w:contextualSpacing/>
    </w:pPr>
  </w:style>
  <w:style w:type="paragraph" w:styleId="Liste2">
    <w:name w:val="List 2"/>
    <w:basedOn w:val="Normal"/>
    <w:uiPriority w:val="99"/>
    <w:semiHidden/>
    <w:unhideWhenUsed/>
    <w:rsid w:val="00D45B5A"/>
    <w:pPr>
      <w:ind w:left="720" w:hanging="360"/>
      <w:contextualSpacing/>
    </w:pPr>
  </w:style>
  <w:style w:type="paragraph" w:styleId="Liste3">
    <w:name w:val="List 3"/>
    <w:basedOn w:val="Normal"/>
    <w:uiPriority w:val="99"/>
    <w:semiHidden/>
    <w:unhideWhenUsed/>
    <w:rsid w:val="00D45B5A"/>
    <w:pPr>
      <w:ind w:left="1080" w:hanging="360"/>
      <w:contextualSpacing/>
    </w:pPr>
  </w:style>
  <w:style w:type="paragraph" w:styleId="Liste4">
    <w:name w:val="List 4"/>
    <w:basedOn w:val="Normal"/>
    <w:uiPriority w:val="99"/>
    <w:semiHidden/>
    <w:unhideWhenUsed/>
    <w:rsid w:val="00D45B5A"/>
    <w:pPr>
      <w:ind w:left="1440" w:hanging="360"/>
      <w:contextualSpacing/>
    </w:pPr>
  </w:style>
  <w:style w:type="paragraph" w:styleId="Liste5">
    <w:name w:val="List 5"/>
    <w:basedOn w:val="Normal"/>
    <w:uiPriority w:val="99"/>
    <w:semiHidden/>
    <w:unhideWhenUsed/>
    <w:rsid w:val="00D45B5A"/>
    <w:pPr>
      <w:ind w:left="1800" w:hanging="360"/>
      <w:contextualSpacing/>
    </w:pPr>
  </w:style>
  <w:style w:type="table" w:styleId="Tableauliste1">
    <w:name w:val="Table List 1"/>
    <w:basedOn w:val="TableauNormal"/>
    <w:uiPriority w:val="99"/>
    <w:semiHidden/>
    <w:unhideWhenUsed/>
    <w:rsid w:val="00D45B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45B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45B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45B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D45B5A"/>
    <w:pPr>
      <w:spacing w:after="120"/>
      <w:ind w:left="360"/>
      <w:contextualSpacing/>
    </w:pPr>
  </w:style>
  <w:style w:type="paragraph" w:styleId="Listecontinue2">
    <w:name w:val="List Continue 2"/>
    <w:basedOn w:val="Normal"/>
    <w:uiPriority w:val="99"/>
    <w:semiHidden/>
    <w:unhideWhenUsed/>
    <w:rsid w:val="00D45B5A"/>
    <w:pPr>
      <w:spacing w:after="120"/>
      <w:ind w:left="720"/>
      <w:contextualSpacing/>
    </w:pPr>
  </w:style>
  <w:style w:type="paragraph" w:styleId="Listecontinue3">
    <w:name w:val="List Continue 3"/>
    <w:basedOn w:val="Normal"/>
    <w:uiPriority w:val="99"/>
    <w:semiHidden/>
    <w:unhideWhenUsed/>
    <w:rsid w:val="00D45B5A"/>
    <w:pPr>
      <w:spacing w:after="120"/>
      <w:ind w:left="1080"/>
      <w:contextualSpacing/>
    </w:pPr>
  </w:style>
  <w:style w:type="paragraph" w:styleId="Listecontinue4">
    <w:name w:val="List Continue 4"/>
    <w:basedOn w:val="Normal"/>
    <w:uiPriority w:val="99"/>
    <w:semiHidden/>
    <w:unhideWhenUsed/>
    <w:rsid w:val="00D45B5A"/>
    <w:pPr>
      <w:spacing w:after="120"/>
      <w:ind w:left="1440"/>
      <w:contextualSpacing/>
    </w:pPr>
  </w:style>
  <w:style w:type="paragraph" w:styleId="Listecontinue5">
    <w:name w:val="List Continue 5"/>
    <w:basedOn w:val="Normal"/>
    <w:uiPriority w:val="99"/>
    <w:semiHidden/>
    <w:unhideWhenUsed/>
    <w:rsid w:val="00D45B5A"/>
    <w:pPr>
      <w:spacing w:after="120"/>
      <w:ind w:left="1800"/>
      <w:contextualSpacing/>
    </w:pPr>
  </w:style>
  <w:style w:type="paragraph" w:styleId="Paragraphedeliste">
    <w:name w:val="List Paragraph"/>
    <w:basedOn w:val="Normal"/>
    <w:uiPriority w:val="34"/>
    <w:semiHidden/>
    <w:unhideWhenUsed/>
    <w:qFormat/>
    <w:rsid w:val="00D45B5A"/>
    <w:pPr>
      <w:ind w:left="720"/>
      <w:contextualSpacing/>
    </w:pPr>
  </w:style>
  <w:style w:type="paragraph" w:styleId="Listenumros">
    <w:name w:val="List Number"/>
    <w:basedOn w:val="Normal"/>
    <w:uiPriority w:val="99"/>
    <w:semiHidden/>
    <w:unhideWhenUsed/>
    <w:rsid w:val="00D45B5A"/>
    <w:pPr>
      <w:numPr>
        <w:numId w:val="13"/>
      </w:numPr>
      <w:contextualSpacing/>
    </w:pPr>
  </w:style>
  <w:style w:type="paragraph" w:styleId="Listenumros2">
    <w:name w:val="List Number 2"/>
    <w:basedOn w:val="Normal"/>
    <w:uiPriority w:val="99"/>
    <w:semiHidden/>
    <w:unhideWhenUsed/>
    <w:rsid w:val="00D45B5A"/>
    <w:pPr>
      <w:numPr>
        <w:numId w:val="14"/>
      </w:numPr>
      <w:contextualSpacing/>
    </w:pPr>
  </w:style>
  <w:style w:type="paragraph" w:styleId="Listenumros3">
    <w:name w:val="List Number 3"/>
    <w:basedOn w:val="Normal"/>
    <w:uiPriority w:val="99"/>
    <w:semiHidden/>
    <w:unhideWhenUsed/>
    <w:rsid w:val="00D45B5A"/>
    <w:pPr>
      <w:numPr>
        <w:numId w:val="15"/>
      </w:numPr>
      <w:contextualSpacing/>
    </w:pPr>
  </w:style>
  <w:style w:type="paragraph" w:styleId="Listenumros4">
    <w:name w:val="List Number 4"/>
    <w:basedOn w:val="Normal"/>
    <w:uiPriority w:val="99"/>
    <w:semiHidden/>
    <w:unhideWhenUsed/>
    <w:rsid w:val="00D45B5A"/>
    <w:pPr>
      <w:numPr>
        <w:numId w:val="16"/>
      </w:numPr>
      <w:contextualSpacing/>
    </w:pPr>
  </w:style>
  <w:style w:type="paragraph" w:styleId="Listenumros5">
    <w:name w:val="List Number 5"/>
    <w:basedOn w:val="Normal"/>
    <w:uiPriority w:val="99"/>
    <w:semiHidden/>
    <w:unhideWhenUsed/>
    <w:rsid w:val="00D45B5A"/>
    <w:pPr>
      <w:numPr>
        <w:numId w:val="17"/>
      </w:numPr>
      <w:contextualSpacing/>
    </w:pPr>
  </w:style>
  <w:style w:type="paragraph" w:styleId="Listepuces">
    <w:name w:val="List Bullet"/>
    <w:basedOn w:val="Normal"/>
    <w:uiPriority w:val="99"/>
    <w:semiHidden/>
    <w:unhideWhenUsed/>
    <w:rsid w:val="00D45B5A"/>
    <w:pPr>
      <w:numPr>
        <w:numId w:val="8"/>
      </w:numPr>
      <w:contextualSpacing/>
    </w:pPr>
  </w:style>
  <w:style w:type="paragraph" w:styleId="Listepuces2">
    <w:name w:val="List Bullet 2"/>
    <w:basedOn w:val="Normal"/>
    <w:uiPriority w:val="99"/>
    <w:semiHidden/>
    <w:unhideWhenUsed/>
    <w:rsid w:val="00D45B5A"/>
    <w:pPr>
      <w:numPr>
        <w:numId w:val="9"/>
      </w:numPr>
      <w:contextualSpacing/>
    </w:pPr>
  </w:style>
  <w:style w:type="paragraph" w:styleId="Listepuces3">
    <w:name w:val="List Bullet 3"/>
    <w:basedOn w:val="Normal"/>
    <w:uiPriority w:val="99"/>
    <w:semiHidden/>
    <w:unhideWhenUsed/>
    <w:rsid w:val="00D45B5A"/>
    <w:pPr>
      <w:numPr>
        <w:numId w:val="10"/>
      </w:numPr>
      <w:contextualSpacing/>
    </w:pPr>
  </w:style>
  <w:style w:type="paragraph" w:styleId="Listepuces4">
    <w:name w:val="List Bullet 4"/>
    <w:basedOn w:val="Normal"/>
    <w:uiPriority w:val="99"/>
    <w:semiHidden/>
    <w:unhideWhenUsed/>
    <w:rsid w:val="00D45B5A"/>
    <w:pPr>
      <w:numPr>
        <w:numId w:val="11"/>
      </w:numPr>
      <w:contextualSpacing/>
    </w:pPr>
  </w:style>
  <w:style w:type="paragraph" w:styleId="Listepuces5">
    <w:name w:val="List Bullet 5"/>
    <w:basedOn w:val="Normal"/>
    <w:uiPriority w:val="99"/>
    <w:semiHidden/>
    <w:unhideWhenUsed/>
    <w:rsid w:val="00D45B5A"/>
    <w:pPr>
      <w:numPr>
        <w:numId w:val="12"/>
      </w:numPr>
      <w:contextualSpacing/>
    </w:pPr>
  </w:style>
  <w:style w:type="table" w:styleId="Tableauclassique1">
    <w:name w:val="Table Classic 1"/>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45B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45B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D45B5A"/>
  </w:style>
  <w:style w:type="character" w:styleId="Appeldenotedefin">
    <w:name w:val="endnote reference"/>
    <w:uiPriority w:val="99"/>
    <w:semiHidden/>
    <w:unhideWhenUsed/>
    <w:rsid w:val="00D45B5A"/>
    <w:rPr>
      <w:rFonts w:ascii="Calibri" w:hAnsi="Calibri" w:cs="Calibri"/>
      <w:vertAlign w:val="superscript"/>
    </w:rPr>
  </w:style>
  <w:style w:type="paragraph" w:styleId="Tabledesrfrencesjuridiques">
    <w:name w:val="table of authorities"/>
    <w:basedOn w:val="Normal"/>
    <w:next w:val="Normal"/>
    <w:uiPriority w:val="99"/>
    <w:semiHidden/>
    <w:unhideWhenUsed/>
    <w:rsid w:val="00D45B5A"/>
    <w:pPr>
      <w:ind w:left="220" w:hanging="220"/>
    </w:pPr>
  </w:style>
  <w:style w:type="paragraph" w:styleId="TitreTR">
    <w:name w:val="toa heading"/>
    <w:basedOn w:val="Normal"/>
    <w:next w:val="Normal"/>
    <w:uiPriority w:val="99"/>
    <w:semiHidden/>
    <w:unhideWhenUsed/>
    <w:rsid w:val="00D45B5A"/>
    <w:pPr>
      <w:spacing w:before="120"/>
    </w:pPr>
    <w:rPr>
      <w:rFonts w:ascii="Calibri Light" w:eastAsia="SimSun" w:hAnsi="Calibri Light" w:cs="Calibri Light"/>
      <w:b/>
      <w:bCs/>
      <w:sz w:val="24"/>
      <w:szCs w:val="24"/>
    </w:rPr>
  </w:style>
  <w:style w:type="table" w:styleId="Listecouleur">
    <w:name w:val="Colorful List"/>
    <w:basedOn w:val="TableauNormal"/>
    <w:uiPriority w:val="72"/>
    <w:semiHidden/>
    <w:unhideWhenUsed/>
    <w:rsid w:val="00D45B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semiHidden/>
    <w:unhideWhenUsed/>
    <w:rsid w:val="00D45B5A"/>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Listecouleur-Accent2">
    <w:name w:val="Colorful List Accent 2"/>
    <w:basedOn w:val="TableauNormal"/>
    <w:uiPriority w:val="72"/>
    <w:semiHidden/>
    <w:unhideWhenUsed/>
    <w:rsid w:val="00D45B5A"/>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Listecouleur-Accent3">
    <w:name w:val="Colorful List Accent 3"/>
    <w:basedOn w:val="TableauNormal"/>
    <w:uiPriority w:val="72"/>
    <w:semiHidden/>
    <w:unhideWhenUsed/>
    <w:rsid w:val="00D45B5A"/>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Listecouleur-Accent4">
    <w:name w:val="Colorful List Accent 4"/>
    <w:basedOn w:val="TableauNormal"/>
    <w:uiPriority w:val="72"/>
    <w:semiHidden/>
    <w:unhideWhenUsed/>
    <w:rsid w:val="00D45B5A"/>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Listecouleur-Accent5">
    <w:name w:val="Colorful List Accent 5"/>
    <w:basedOn w:val="TableauNormal"/>
    <w:uiPriority w:val="72"/>
    <w:semiHidden/>
    <w:unhideWhenUsed/>
    <w:rsid w:val="00D45B5A"/>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Listecouleur-Accent6">
    <w:name w:val="Colorful List Accent 6"/>
    <w:basedOn w:val="TableauNormal"/>
    <w:uiPriority w:val="72"/>
    <w:rsid w:val="00D45B5A"/>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Tableaucolor1">
    <w:name w:val="Table Colorful 1"/>
    <w:basedOn w:val="TableauNormal"/>
    <w:uiPriority w:val="99"/>
    <w:semiHidden/>
    <w:unhideWhenUsed/>
    <w:rsid w:val="00D45B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45B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45B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D45B5A"/>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semiHidden/>
    <w:unhideWhenUsed/>
    <w:rsid w:val="00D45B5A"/>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semiHidden/>
    <w:unhideWhenUsed/>
    <w:rsid w:val="00D45B5A"/>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semiHidden/>
    <w:unhideWhenUsed/>
    <w:rsid w:val="00D45B5A"/>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Tramecouleur-Accent4">
    <w:name w:val="Colorful Shading Accent 4"/>
    <w:basedOn w:val="TableauNormal"/>
    <w:uiPriority w:val="71"/>
    <w:semiHidden/>
    <w:unhideWhenUsed/>
    <w:rsid w:val="00D45B5A"/>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semiHidden/>
    <w:unhideWhenUsed/>
    <w:rsid w:val="00D45B5A"/>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45B5A"/>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Grillecouleur">
    <w:name w:val="Colorful Grid"/>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Grillecouleur-Accent2">
    <w:name w:val="Colorful Grid Accent 2"/>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Grillecouleur-Accent3">
    <w:name w:val="Colorful Grid Accent 3"/>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Grillecouleur-Accent4">
    <w:name w:val="Colorful Grid Accent 4"/>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Grillecouleur-Accent5">
    <w:name w:val="Colorful Grid Accent 5"/>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Grillecouleur-Accent6">
    <w:name w:val="Colorful Grid Accent 6"/>
    <w:basedOn w:val="TableauNormal"/>
    <w:uiPriority w:val="73"/>
    <w:rsid w:val="00D45B5A"/>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styleId="Adressedestinataire">
    <w:name w:val="envelope address"/>
    <w:basedOn w:val="Normal"/>
    <w:uiPriority w:val="99"/>
    <w:semiHidden/>
    <w:unhideWhenUsed/>
    <w:rsid w:val="00D45B5A"/>
    <w:pPr>
      <w:framePr w:w="7920" w:h="1980" w:hRule="exact" w:hSpace="180" w:wrap="auto" w:hAnchor="page" w:xAlign="center" w:yAlign="bottom"/>
      <w:ind w:left="2880"/>
    </w:pPr>
    <w:rPr>
      <w:rFonts w:ascii="Calibri Light" w:eastAsia="SimSun" w:hAnsi="Calibri Light" w:cs="Calibri Light"/>
      <w:sz w:val="24"/>
      <w:szCs w:val="24"/>
    </w:rPr>
  </w:style>
  <w:style w:type="numbering" w:styleId="ArticleSection">
    <w:name w:val="Outline List 3"/>
    <w:basedOn w:val="Aucuneliste"/>
    <w:uiPriority w:val="99"/>
    <w:semiHidden/>
    <w:unhideWhenUsed/>
    <w:rsid w:val="00D45B5A"/>
    <w:pPr>
      <w:numPr>
        <w:numId w:val="26"/>
      </w:numPr>
    </w:pPr>
  </w:style>
  <w:style w:type="table" w:styleId="Tableausimple1">
    <w:name w:val="Plain Table 1"/>
    <w:basedOn w:val="TableauNormal"/>
    <w:uiPriority w:val="41"/>
    <w:rsid w:val="00D45B5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simple2">
    <w:name w:val="Plain Table 2"/>
    <w:basedOn w:val="TableauNormal"/>
    <w:uiPriority w:val="42"/>
    <w:rsid w:val="00D45B5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ausimple3">
    <w:name w:val="Plain Table 3"/>
    <w:basedOn w:val="TableauNormal"/>
    <w:uiPriority w:val="43"/>
    <w:rsid w:val="00D45B5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45B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simple5">
    <w:name w:val="Plain Table 5"/>
    <w:basedOn w:val="TableauNormal"/>
    <w:uiPriority w:val="45"/>
    <w:rsid w:val="00D45B5A"/>
    <w:tblPr>
      <w:tblStyleRowBandSize w:val="1"/>
      <w:tblStyleColBandSize w:val="1"/>
    </w:tblPr>
    <w:tblStylePr w:type="firstRow">
      <w:rPr>
        <w:rFonts w:ascii="Calibri Light" w:eastAsia="SimSun" w:hAnsi="Calibri Light" w:cs="Times New Roman"/>
        <w:i/>
        <w:iCs/>
        <w:sz w:val="26"/>
      </w:rPr>
      <w:tblPr/>
      <w:tcPr>
        <w:tcBorders>
          <w:bottom w:val="single" w:sz="4" w:space="0" w:color="7F7F7F"/>
        </w:tcBorders>
        <w:shd w:val="clear" w:color="auto" w:fill="FFFFFF"/>
      </w:tcPr>
    </w:tblStylePr>
    <w:tblStylePr w:type="lastRow">
      <w:rPr>
        <w:rFonts w:ascii="Calibri Light" w:eastAsia="SimSu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F7F7F"/>
        </w:tcBorders>
        <w:shd w:val="clear" w:color="auto" w:fill="FFFFFF"/>
      </w:tcPr>
    </w:tblStylePr>
    <w:tblStylePr w:type="lastCol">
      <w:rPr>
        <w:rFonts w:ascii="Calibri Light" w:eastAsia="SimSu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qFormat/>
    <w:rsid w:val="00D45B5A"/>
    <w:rPr>
      <w:rFonts w:cs="Calibri"/>
      <w:sz w:val="22"/>
      <w:szCs w:val="22"/>
      <w:lang w:eastAsia="en-US"/>
    </w:rPr>
  </w:style>
  <w:style w:type="paragraph" w:styleId="Date">
    <w:name w:val="Date"/>
    <w:basedOn w:val="Normal"/>
    <w:next w:val="Normal"/>
    <w:link w:val="DateCar"/>
    <w:uiPriority w:val="99"/>
    <w:semiHidden/>
    <w:unhideWhenUsed/>
    <w:rsid w:val="00D45B5A"/>
  </w:style>
  <w:style w:type="character" w:customStyle="1" w:styleId="DateCar">
    <w:name w:val="Date Car"/>
    <w:link w:val="Date"/>
    <w:uiPriority w:val="99"/>
    <w:semiHidden/>
    <w:rsid w:val="00D45B5A"/>
    <w:rPr>
      <w:rFonts w:ascii="Calibri" w:hAnsi="Calibri" w:cs="Calibri"/>
    </w:rPr>
  </w:style>
  <w:style w:type="paragraph" w:styleId="NormalWeb">
    <w:name w:val="Normal (Web)"/>
    <w:basedOn w:val="Normal"/>
    <w:uiPriority w:val="99"/>
    <w:semiHidden/>
    <w:unhideWhenUsed/>
    <w:rsid w:val="00D45B5A"/>
    <w:rPr>
      <w:rFonts w:ascii="Times New Roman" w:hAnsi="Times New Roman" w:cs="Times New Roman"/>
      <w:sz w:val="24"/>
      <w:szCs w:val="24"/>
    </w:rPr>
  </w:style>
  <w:style w:type="character" w:styleId="SmartHyperlink">
    <w:name w:val="Smart Hyperlink"/>
    <w:uiPriority w:val="99"/>
    <w:semiHidden/>
    <w:unhideWhenUsed/>
    <w:rsid w:val="00D45B5A"/>
    <w:rPr>
      <w:rFonts w:ascii="Calibri" w:hAnsi="Calibri" w:cs="Calibri"/>
      <w:u w:val="dotted"/>
    </w:rPr>
  </w:style>
  <w:style w:type="character" w:styleId="Mentionnonrsolue">
    <w:name w:val="Unresolved Mention"/>
    <w:uiPriority w:val="99"/>
    <w:semiHidden/>
    <w:unhideWhenUsed/>
    <w:rsid w:val="00D45B5A"/>
    <w:rPr>
      <w:rFonts w:ascii="Calibri" w:hAnsi="Calibri" w:cs="Calibri"/>
      <w:color w:val="605E5C"/>
      <w:shd w:val="clear" w:color="auto" w:fill="E1DFDD"/>
    </w:rPr>
  </w:style>
  <w:style w:type="paragraph" w:styleId="Corpsdetexte">
    <w:name w:val="Body Text"/>
    <w:basedOn w:val="Normal"/>
    <w:link w:val="CorpsdetexteCar"/>
    <w:uiPriority w:val="99"/>
    <w:semiHidden/>
    <w:unhideWhenUsed/>
    <w:rsid w:val="00D45B5A"/>
    <w:pPr>
      <w:spacing w:after="120"/>
    </w:pPr>
  </w:style>
  <w:style w:type="character" w:customStyle="1" w:styleId="CorpsdetexteCar">
    <w:name w:val="Corps de texte Car"/>
    <w:link w:val="Corpsdetexte"/>
    <w:uiPriority w:val="99"/>
    <w:semiHidden/>
    <w:rsid w:val="00D45B5A"/>
    <w:rPr>
      <w:rFonts w:ascii="Calibri" w:hAnsi="Calibri" w:cs="Calibri"/>
    </w:rPr>
  </w:style>
  <w:style w:type="paragraph" w:styleId="Corpsdetexte2">
    <w:name w:val="Body Text 2"/>
    <w:basedOn w:val="Normal"/>
    <w:link w:val="Corpsdetexte2Car"/>
    <w:uiPriority w:val="99"/>
    <w:semiHidden/>
    <w:unhideWhenUsed/>
    <w:rsid w:val="00D45B5A"/>
    <w:pPr>
      <w:spacing w:after="120" w:line="480" w:lineRule="auto"/>
    </w:pPr>
  </w:style>
  <w:style w:type="character" w:customStyle="1" w:styleId="Corpsdetexte2Car">
    <w:name w:val="Corps de texte 2 Car"/>
    <w:link w:val="Corpsdetexte2"/>
    <w:uiPriority w:val="99"/>
    <w:semiHidden/>
    <w:rsid w:val="00D45B5A"/>
    <w:rPr>
      <w:rFonts w:ascii="Calibri" w:hAnsi="Calibri" w:cs="Calibri"/>
    </w:rPr>
  </w:style>
  <w:style w:type="paragraph" w:styleId="Retraitcorpsdetexte">
    <w:name w:val="Body Text Indent"/>
    <w:basedOn w:val="Normal"/>
    <w:link w:val="RetraitcorpsdetexteCar"/>
    <w:uiPriority w:val="99"/>
    <w:semiHidden/>
    <w:unhideWhenUsed/>
    <w:rsid w:val="00D45B5A"/>
    <w:pPr>
      <w:spacing w:after="120"/>
      <w:ind w:left="360"/>
    </w:pPr>
  </w:style>
  <w:style w:type="character" w:customStyle="1" w:styleId="RetraitcorpsdetexteCar">
    <w:name w:val="Retrait corps de texte Car"/>
    <w:link w:val="Retraitcorpsdetexte"/>
    <w:uiPriority w:val="99"/>
    <w:semiHidden/>
    <w:rsid w:val="00D45B5A"/>
    <w:rPr>
      <w:rFonts w:ascii="Calibri" w:hAnsi="Calibri" w:cs="Calibri"/>
    </w:rPr>
  </w:style>
  <w:style w:type="paragraph" w:styleId="Retraitcorpsdetexte2">
    <w:name w:val="Body Text Indent 2"/>
    <w:basedOn w:val="Normal"/>
    <w:link w:val="Retraitcorpsdetexte2Car"/>
    <w:uiPriority w:val="99"/>
    <w:semiHidden/>
    <w:unhideWhenUsed/>
    <w:rsid w:val="00D45B5A"/>
    <w:pPr>
      <w:spacing w:after="120" w:line="480" w:lineRule="auto"/>
      <w:ind w:left="360"/>
    </w:pPr>
  </w:style>
  <w:style w:type="character" w:customStyle="1" w:styleId="Retraitcorpsdetexte2Car">
    <w:name w:val="Retrait corps de texte 2 Car"/>
    <w:link w:val="Retraitcorpsdetexte2"/>
    <w:uiPriority w:val="99"/>
    <w:semiHidden/>
    <w:rsid w:val="00D45B5A"/>
    <w:rPr>
      <w:rFonts w:ascii="Calibri" w:hAnsi="Calibri" w:cs="Calibri"/>
    </w:rPr>
  </w:style>
  <w:style w:type="paragraph" w:styleId="Retrait1religne">
    <w:name w:val="Body Text First Indent"/>
    <w:basedOn w:val="Corpsdetexte"/>
    <w:link w:val="Retrait1religneCar"/>
    <w:uiPriority w:val="99"/>
    <w:semiHidden/>
    <w:unhideWhenUsed/>
    <w:rsid w:val="00D45B5A"/>
    <w:pPr>
      <w:spacing w:after="0"/>
      <w:ind w:firstLine="360"/>
    </w:pPr>
  </w:style>
  <w:style w:type="character" w:customStyle="1" w:styleId="Retrait1religneCar">
    <w:name w:val="Retrait 1re ligne Car"/>
    <w:link w:val="Retrait1religne"/>
    <w:uiPriority w:val="99"/>
    <w:semiHidden/>
    <w:rsid w:val="00D45B5A"/>
    <w:rPr>
      <w:rFonts w:ascii="Calibri" w:hAnsi="Calibri" w:cs="Calibri"/>
    </w:rPr>
  </w:style>
  <w:style w:type="paragraph" w:styleId="Retraitcorpset1relig">
    <w:name w:val="Body Text First Indent 2"/>
    <w:basedOn w:val="Retraitcorpsdetexte"/>
    <w:link w:val="Retraitcorpset1religCar"/>
    <w:uiPriority w:val="99"/>
    <w:semiHidden/>
    <w:unhideWhenUsed/>
    <w:rsid w:val="00D45B5A"/>
    <w:pPr>
      <w:spacing w:after="0"/>
      <w:ind w:firstLine="360"/>
    </w:pPr>
  </w:style>
  <w:style w:type="character" w:customStyle="1" w:styleId="Retraitcorpset1religCar">
    <w:name w:val="Retrait corps et 1re lig. Car"/>
    <w:link w:val="Retraitcorpset1relig"/>
    <w:uiPriority w:val="99"/>
    <w:semiHidden/>
    <w:rsid w:val="00D45B5A"/>
    <w:rPr>
      <w:rFonts w:ascii="Calibri" w:hAnsi="Calibri" w:cs="Calibri"/>
    </w:rPr>
  </w:style>
  <w:style w:type="paragraph" w:styleId="Retraitnormal">
    <w:name w:val="Normal Indent"/>
    <w:basedOn w:val="Normal"/>
    <w:uiPriority w:val="99"/>
    <w:semiHidden/>
    <w:unhideWhenUsed/>
    <w:rsid w:val="00D45B5A"/>
    <w:pPr>
      <w:ind w:left="720"/>
    </w:pPr>
  </w:style>
  <w:style w:type="paragraph" w:styleId="Titredenote">
    <w:name w:val="Note Heading"/>
    <w:basedOn w:val="Normal"/>
    <w:next w:val="Normal"/>
    <w:link w:val="TitredenoteCar"/>
    <w:uiPriority w:val="99"/>
    <w:semiHidden/>
    <w:unhideWhenUsed/>
    <w:rsid w:val="00D45B5A"/>
  </w:style>
  <w:style w:type="character" w:customStyle="1" w:styleId="TitredenoteCar">
    <w:name w:val="Titre de note Car"/>
    <w:link w:val="Titredenote"/>
    <w:uiPriority w:val="99"/>
    <w:semiHidden/>
    <w:rsid w:val="00D45B5A"/>
    <w:rPr>
      <w:rFonts w:ascii="Calibri" w:hAnsi="Calibri" w:cs="Calibri"/>
    </w:rPr>
  </w:style>
  <w:style w:type="table" w:styleId="Tableaucontemporain">
    <w:name w:val="Table Contemporary"/>
    <w:basedOn w:val="TableauNormal"/>
    <w:uiPriority w:val="99"/>
    <w:semiHidden/>
    <w:unhideWhenUsed/>
    <w:rsid w:val="00D45B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D45B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semiHidden/>
    <w:unhideWhenUsed/>
    <w:rsid w:val="00D45B5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steclaire-Accent2">
    <w:name w:val="Light List Accent 2"/>
    <w:basedOn w:val="TableauNormal"/>
    <w:uiPriority w:val="61"/>
    <w:semiHidden/>
    <w:unhideWhenUsed/>
    <w:rsid w:val="00D45B5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steclaire-Accent3">
    <w:name w:val="Light List Accent 3"/>
    <w:basedOn w:val="TableauNormal"/>
    <w:uiPriority w:val="61"/>
    <w:semiHidden/>
    <w:unhideWhenUsed/>
    <w:rsid w:val="00D45B5A"/>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eclaire-Accent4">
    <w:name w:val="Light List Accent 4"/>
    <w:basedOn w:val="TableauNormal"/>
    <w:uiPriority w:val="61"/>
    <w:semiHidden/>
    <w:unhideWhenUsed/>
    <w:rsid w:val="00D45B5A"/>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steclaire-Accent5">
    <w:name w:val="Light List Accent 5"/>
    <w:basedOn w:val="TableauNormal"/>
    <w:uiPriority w:val="61"/>
    <w:semiHidden/>
    <w:unhideWhenUsed/>
    <w:rsid w:val="00D45B5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steclaire-Accent6">
    <w:name w:val="Light List Accent 6"/>
    <w:basedOn w:val="TableauNormal"/>
    <w:uiPriority w:val="61"/>
    <w:semiHidden/>
    <w:unhideWhenUsed/>
    <w:rsid w:val="00D45B5A"/>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Ombrageclair">
    <w:name w:val="Light Shading"/>
    <w:basedOn w:val="TableauNormal"/>
    <w:uiPriority w:val="60"/>
    <w:semiHidden/>
    <w:unhideWhenUsed/>
    <w:rsid w:val="00D45B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semiHidden/>
    <w:unhideWhenUsed/>
    <w:rsid w:val="00D45B5A"/>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rameclaire-Accent2">
    <w:name w:val="Light Shading Accent 2"/>
    <w:basedOn w:val="TableauNormal"/>
    <w:uiPriority w:val="60"/>
    <w:semiHidden/>
    <w:unhideWhenUsed/>
    <w:rsid w:val="00D45B5A"/>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Trameclaire-Accent3">
    <w:name w:val="Light Shading Accent 3"/>
    <w:basedOn w:val="TableauNormal"/>
    <w:uiPriority w:val="60"/>
    <w:semiHidden/>
    <w:unhideWhenUsed/>
    <w:rsid w:val="00D45B5A"/>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Trameclaire-Accent4">
    <w:name w:val="Light Shading Accent 4"/>
    <w:basedOn w:val="TableauNormal"/>
    <w:uiPriority w:val="60"/>
    <w:semiHidden/>
    <w:unhideWhenUsed/>
    <w:rsid w:val="00D45B5A"/>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Trameclaire-Accent5">
    <w:name w:val="Light Shading Accent 5"/>
    <w:basedOn w:val="TableauNormal"/>
    <w:uiPriority w:val="60"/>
    <w:semiHidden/>
    <w:unhideWhenUsed/>
    <w:rsid w:val="00D45B5A"/>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rameclaire-Accent6">
    <w:name w:val="Light Shading Accent 6"/>
    <w:basedOn w:val="TableauNormal"/>
    <w:uiPriority w:val="60"/>
    <w:semiHidden/>
    <w:unhideWhenUsed/>
    <w:rsid w:val="00D45B5A"/>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Grilleclaire">
    <w:name w:val="Light Grid"/>
    <w:basedOn w:val="TableauNormal"/>
    <w:uiPriority w:val="62"/>
    <w:semiHidden/>
    <w:unhideWhenUsed/>
    <w:rsid w:val="00D45B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45B5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SimSu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SimSu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Grilleclaire-Accent2">
    <w:name w:val="Light Grid Accent 2"/>
    <w:basedOn w:val="TableauNormal"/>
    <w:uiPriority w:val="62"/>
    <w:semiHidden/>
    <w:unhideWhenUsed/>
    <w:rsid w:val="00D45B5A"/>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SimSu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SimSu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Grilleclaire-Accent3">
    <w:name w:val="Light Grid Accent 3"/>
    <w:basedOn w:val="TableauNormal"/>
    <w:uiPriority w:val="62"/>
    <w:semiHidden/>
    <w:unhideWhenUsed/>
    <w:rsid w:val="00D45B5A"/>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SimSu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SimSu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Grilleclaire-Accent4">
    <w:name w:val="Light Grid Accent 4"/>
    <w:basedOn w:val="TableauNormal"/>
    <w:uiPriority w:val="62"/>
    <w:semiHidden/>
    <w:unhideWhenUsed/>
    <w:rsid w:val="00D45B5A"/>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SimSu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SimSu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Grilleclaire-Accent5">
    <w:name w:val="Light Grid Accent 5"/>
    <w:basedOn w:val="TableauNormal"/>
    <w:uiPriority w:val="62"/>
    <w:semiHidden/>
    <w:unhideWhenUsed/>
    <w:rsid w:val="00D45B5A"/>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SimSu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SimSu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Grilleclaire-Accent6">
    <w:name w:val="Light Grid Accent 6"/>
    <w:basedOn w:val="TableauNormal"/>
    <w:uiPriority w:val="62"/>
    <w:semiHidden/>
    <w:unhideWhenUsed/>
    <w:rsid w:val="00D45B5A"/>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SimSu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SimSu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stefonce">
    <w:name w:val="Dark List"/>
    <w:basedOn w:val="TableauNormal"/>
    <w:uiPriority w:val="70"/>
    <w:semiHidden/>
    <w:unhideWhenUsed/>
    <w:rsid w:val="00D45B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semiHidden/>
    <w:unhideWhenUsed/>
    <w:rsid w:val="00D45B5A"/>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Listefonce-Accent2">
    <w:name w:val="Dark List Accent 2"/>
    <w:basedOn w:val="TableauNormal"/>
    <w:uiPriority w:val="70"/>
    <w:semiHidden/>
    <w:unhideWhenUsed/>
    <w:rsid w:val="00D45B5A"/>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Listefonce-Accent3">
    <w:name w:val="Dark List Accent 3"/>
    <w:basedOn w:val="TableauNormal"/>
    <w:uiPriority w:val="70"/>
    <w:semiHidden/>
    <w:unhideWhenUsed/>
    <w:rsid w:val="00D45B5A"/>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Listefonce-Accent4">
    <w:name w:val="Dark List Accent 4"/>
    <w:basedOn w:val="TableauNormal"/>
    <w:uiPriority w:val="70"/>
    <w:semiHidden/>
    <w:unhideWhenUsed/>
    <w:rsid w:val="00D45B5A"/>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Listefonce-Accent5">
    <w:name w:val="Dark List Accent 5"/>
    <w:basedOn w:val="TableauNormal"/>
    <w:uiPriority w:val="70"/>
    <w:semiHidden/>
    <w:unhideWhenUsed/>
    <w:rsid w:val="00D45B5A"/>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Listefonce-Accent6">
    <w:name w:val="Dark List Accent 6"/>
    <w:basedOn w:val="TableauNormal"/>
    <w:uiPriority w:val="70"/>
    <w:rsid w:val="00D45B5A"/>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TableauListe1Clair">
    <w:name w:val="List Table 1 Light"/>
    <w:basedOn w:val="TableauNormal"/>
    <w:uiPriority w:val="46"/>
    <w:rsid w:val="00D45B5A"/>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1Clair-Accentuation1">
    <w:name w:val="List Table 1 Light Accent 1"/>
    <w:basedOn w:val="TableauNormal"/>
    <w:uiPriority w:val="46"/>
    <w:rsid w:val="00D45B5A"/>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Liste1Clair-Accentuation2">
    <w:name w:val="List Table 1 Light Accent 2"/>
    <w:basedOn w:val="TableauNormal"/>
    <w:uiPriority w:val="46"/>
    <w:rsid w:val="00D45B5A"/>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Liste1Clair-Accentuation3">
    <w:name w:val="List Table 1 Light Accent 3"/>
    <w:basedOn w:val="TableauNormal"/>
    <w:uiPriority w:val="46"/>
    <w:rsid w:val="00D45B5A"/>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auListe1Clair-Accentuation4">
    <w:name w:val="List Table 1 Light Accent 4"/>
    <w:basedOn w:val="TableauNormal"/>
    <w:uiPriority w:val="46"/>
    <w:rsid w:val="00D45B5A"/>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auListe1Clair-Accentuation5">
    <w:name w:val="List Table 1 Light Accent 5"/>
    <w:basedOn w:val="TableauNormal"/>
    <w:uiPriority w:val="46"/>
    <w:rsid w:val="00D45B5A"/>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Liste1Clair-Accentuation6">
    <w:name w:val="List Table 1 Light Accent 6"/>
    <w:basedOn w:val="TableauNormal"/>
    <w:uiPriority w:val="46"/>
    <w:rsid w:val="00D45B5A"/>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auListe20">
    <w:name w:val="List Table 2"/>
    <w:basedOn w:val="TableauNormal"/>
    <w:uiPriority w:val="47"/>
    <w:rsid w:val="00D45B5A"/>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2-Accentuation1">
    <w:name w:val="List Table 2 Accent 1"/>
    <w:basedOn w:val="TableauNormal"/>
    <w:uiPriority w:val="47"/>
    <w:rsid w:val="00D45B5A"/>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Liste2-Accentuation2">
    <w:name w:val="List Table 2 Accent 2"/>
    <w:basedOn w:val="TableauNormal"/>
    <w:uiPriority w:val="47"/>
    <w:rsid w:val="00D45B5A"/>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Liste2-Accentuation3">
    <w:name w:val="List Table 2 Accent 3"/>
    <w:basedOn w:val="TableauNormal"/>
    <w:uiPriority w:val="47"/>
    <w:rsid w:val="00D45B5A"/>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auListe2-Accentuation4">
    <w:name w:val="List Table 2 Accent 4"/>
    <w:basedOn w:val="TableauNormal"/>
    <w:uiPriority w:val="47"/>
    <w:rsid w:val="00D45B5A"/>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auListe2-Accentuation5">
    <w:name w:val="List Table 2 Accent 5"/>
    <w:basedOn w:val="TableauNormal"/>
    <w:uiPriority w:val="47"/>
    <w:rsid w:val="00D45B5A"/>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Liste2-Accentuation6">
    <w:name w:val="List Table 2 Accent 6"/>
    <w:basedOn w:val="TableauNormal"/>
    <w:uiPriority w:val="47"/>
    <w:rsid w:val="00D45B5A"/>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auListe30">
    <w:name w:val="List Table 3"/>
    <w:basedOn w:val="TableauNormal"/>
    <w:uiPriority w:val="48"/>
    <w:rsid w:val="00D45B5A"/>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leauListe3-Accentuation1">
    <w:name w:val="List Table 3 Accent 1"/>
    <w:basedOn w:val="TableauNormal"/>
    <w:uiPriority w:val="48"/>
    <w:rsid w:val="00D45B5A"/>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TableauListe3-Accentuation2">
    <w:name w:val="List Table 3 Accent 2"/>
    <w:basedOn w:val="TableauNormal"/>
    <w:uiPriority w:val="48"/>
    <w:rsid w:val="00D45B5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auListe3-Accentuation3">
    <w:name w:val="List Table 3 Accent 3"/>
    <w:basedOn w:val="TableauNormal"/>
    <w:uiPriority w:val="48"/>
    <w:rsid w:val="00D45B5A"/>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TableauListe3-Accentuation4">
    <w:name w:val="List Table 3 Accent 4"/>
    <w:basedOn w:val="TableauNormal"/>
    <w:uiPriority w:val="48"/>
    <w:rsid w:val="00D45B5A"/>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TableauListe3-Accentuation5">
    <w:name w:val="List Table 3 Accent 5"/>
    <w:basedOn w:val="TableauNormal"/>
    <w:uiPriority w:val="48"/>
    <w:rsid w:val="00D45B5A"/>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TableauListe3-Accentuation6">
    <w:name w:val="List Table 3 Accent 6"/>
    <w:basedOn w:val="TableauNormal"/>
    <w:uiPriority w:val="48"/>
    <w:rsid w:val="00D45B5A"/>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TableauListe40">
    <w:name w:val="List Table 4"/>
    <w:basedOn w:val="TableauNormal"/>
    <w:uiPriority w:val="49"/>
    <w:rsid w:val="00D45B5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4-Accentuation1">
    <w:name w:val="List Table 4 Accent 1"/>
    <w:basedOn w:val="TableauNormal"/>
    <w:uiPriority w:val="49"/>
    <w:rsid w:val="00D45B5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Liste4-Accentuation2">
    <w:name w:val="List Table 4 Accent 2"/>
    <w:basedOn w:val="TableauNormal"/>
    <w:uiPriority w:val="49"/>
    <w:rsid w:val="00D45B5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Liste4-Accentuation3">
    <w:name w:val="List Table 4 Accent 3"/>
    <w:basedOn w:val="TableauNormal"/>
    <w:uiPriority w:val="49"/>
    <w:rsid w:val="00D45B5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auListe4-Accentuation4">
    <w:name w:val="List Table 4 Accent 4"/>
    <w:basedOn w:val="TableauNormal"/>
    <w:uiPriority w:val="49"/>
    <w:rsid w:val="00D45B5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auListe4-Accentuation5">
    <w:name w:val="List Table 4 Accent 5"/>
    <w:basedOn w:val="TableauNormal"/>
    <w:uiPriority w:val="49"/>
    <w:rsid w:val="00D45B5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Liste4-Accentuation6">
    <w:name w:val="List Table 4 Accent 6"/>
    <w:basedOn w:val="TableauNormal"/>
    <w:uiPriority w:val="49"/>
    <w:rsid w:val="00D45B5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auListe5Fonc">
    <w:name w:val="List Table 5 Dark"/>
    <w:basedOn w:val="TableauNormal"/>
    <w:uiPriority w:val="50"/>
    <w:rsid w:val="00D45B5A"/>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45B5A"/>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45B5A"/>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45B5A"/>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45B5A"/>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45B5A"/>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45B5A"/>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45B5A"/>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6Couleur-Accentuation1">
    <w:name w:val="List Table 6 Colorful Accent 1"/>
    <w:basedOn w:val="TableauNormal"/>
    <w:uiPriority w:val="51"/>
    <w:rsid w:val="00D45B5A"/>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Liste6Couleur-Accentuation2">
    <w:name w:val="List Table 6 Colorful Accent 2"/>
    <w:basedOn w:val="TableauNormal"/>
    <w:uiPriority w:val="51"/>
    <w:rsid w:val="00D45B5A"/>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Liste6Couleur-Accentuation3">
    <w:name w:val="List Table 6 Colorful Accent 3"/>
    <w:basedOn w:val="TableauNormal"/>
    <w:uiPriority w:val="51"/>
    <w:rsid w:val="00D45B5A"/>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auListe6Couleur-Accentuation4">
    <w:name w:val="List Table 6 Colorful Accent 4"/>
    <w:basedOn w:val="TableauNormal"/>
    <w:uiPriority w:val="51"/>
    <w:rsid w:val="00D45B5A"/>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auListe6Couleur-Accentuation5">
    <w:name w:val="List Table 6 Colorful Accent 5"/>
    <w:basedOn w:val="TableauNormal"/>
    <w:uiPriority w:val="51"/>
    <w:rsid w:val="00D45B5A"/>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Liste6Couleur-Accentuation6">
    <w:name w:val="List Table 6 Colorful Accent 6"/>
    <w:basedOn w:val="TableauNormal"/>
    <w:uiPriority w:val="51"/>
    <w:rsid w:val="00D45B5A"/>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auListe7Couleur">
    <w:name w:val="List Table 7 Colorful"/>
    <w:basedOn w:val="TableauNormal"/>
    <w:uiPriority w:val="52"/>
    <w:rsid w:val="00D45B5A"/>
    <w:rPr>
      <w:color w:val="000000"/>
    </w:rPr>
    <w:tblPr>
      <w:tblStyleRowBandSize w:val="1"/>
      <w:tblStyleColBandSize w:val="1"/>
    </w:tblPr>
    <w:tblStylePr w:type="firstRow">
      <w:rPr>
        <w:rFonts w:ascii="Calibri Light" w:eastAsia="SimSun" w:hAnsi="Calibri Light" w:cs="Times New Roman"/>
        <w:i/>
        <w:iCs/>
        <w:sz w:val="26"/>
      </w:rPr>
      <w:tblPr/>
      <w:tcPr>
        <w:tcBorders>
          <w:bottom w:val="single" w:sz="4" w:space="0" w:color="000000"/>
        </w:tcBorders>
        <w:shd w:val="clear" w:color="auto" w:fill="FFFFFF"/>
      </w:tcPr>
    </w:tblStylePr>
    <w:tblStylePr w:type="lastRow">
      <w:rPr>
        <w:rFonts w:ascii="Calibri Light" w:eastAsia="SimSu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000000"/>
        </w:tcBorders>
        <w:shd w:val="clear" w:color="auto" w:fill="FFFFFF"/>
      </w:tcPr>
    </w:tblStylePr>
    <w:tblStylePr w:type="lastCol">
      <w:rPr>
        <w:rFonts w:ascii="Calibri Light" w:eastAsia="SimSu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45B5A"/>
    <w:rPr>
      <w:color w:val="2E74B5"/>
    </w:rPr>
    <w:tblPr>
      <w:tblStyleRowBandSize w:val="1"/>
      <w:tblStyleColBandSize w:val="1"/>
    </w:tblPr>
    <w:tblStylePr w:type="firstRow">
      <w:rPr>
        <w:rFonts w:ascii="Calibri Light" w:eastAsia="SimSun" w:hAnsi="Calibri Light" w:cs="Times New Roman"/>
        <w:i/>
        <w:iCs/>
        <w:sz w:val="26"/>
      </w:rPr>
      <w:tblPr/>
      <w:tcPr>
        <w:tcBorders>
          <w:bottom w:val="single" w:sz="4" w:space="0" w:color="5B9BD5"/>
        </w:tcBorders>
        <w:shd w:val="clear" w:color="auto" w:fill="FFFFFF"/>
      </w:tcPr>
    </w:tblStylePr>
    <w:tblStylePr w:type="lastRow">
      <w:rPr>
        <w:rFonts w:ascii="Calibri Light" w:eastAsia="SimSu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5B9BD5"/>
        </w:tcBorders>
        <w:shd w:val="clear" w:color="auto" w:fill="FFFFFF"/>
      </w:tcPr>
    </w:tblStylePr>
    <w:tblStylePr w:type="lastCol">
      <w:rPr>
        <w:rFonts w:ascii="Calibri Light" w:eastAsia="SimSu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45B5A"/>
    <w:rPr>
      <w:color w:val="C45911"/>
    </w:rPr>
    <w:tblPr>
      <w:tblStyleRowBandSize w:val="1"/>
      <w:tblStyleColBandSize w:val="1"/>
    </w:tblPr>
    <w:tblStylePr w:type="firstRow">
      <w:rPr>
        <w:rFonts w:ascii="Calibri Light" w:eastAsia="SimSun" w:hAnsi="Calibri Light" w:cs="Times New Roman"/>
        <w:i/>
        <w:iCs/>
        <w:sz w:val="26"/>
      </w:rPr>
      <w:tblPr/>
      <w:tcPr>
        <w:tcBorders>
          <w:bottom w:val="single" w:sz="4" w:space="0" w:color="ED7D31"/>
        </w:tcBorders>
        <w:shd w:val="clear" w:color="auto" w:fill="FFFFFF"/>
      </w:tcPr>
    </w:tblStylePr>
    <w:tblStylePr w:type="lastRow">
      <w:rPr>
        <w:rFonts w:ascii="Calibri Light" w:eastAsia="SimSu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ED7D31"/>
        </w:tcBorders>
        <w:shd w:val="clear" w:color="auto" w:fill="FFFFFF"/>
      </w:tcPr>
    </w:tblStylePr>
    <w:tblStylePr w:type="lastCol">
      <w:rPr>
        <w:rFonts w:ascii="Calibri Light" w:eastAsia="SimSu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45B5A"/>
    <w:rPr>
      <w:color w:val="7B7B7B"/>
    </w:rPr>
    <w:tblPr>
      <w:tblStyleRowBandSize w:val="1"/>
      <w:tblStyleColBandSize w:val="1"/>
    </w:tblPr>
    <w:tblStylePr w:type="firstRow">
      <w:rPr>
        <w:rFonts w:ascii="Calibri Light" w:eastAsia="SimSun" w:hAnsi="Calibri Light" w:cs="Times New Roman"/>
        <w:i/>
        <w:iCs/>
        <w:sz w:val="26"/>
      </w:rPr>
      <w:tblPr/>
      <w:tcPr>
        <w:tcBorders>
          <w:bottom w:val="single" w:sz="4" w:space="0" w:color="A5A5A5"/>
        </w:tcBorders>
        <w:shd w:val="clear" w:color="auto" w:fill="FFFFFF"/>
      </w:tcPr>
    </w:tblStylePr>
    <w:tblStylePr w:type="lastRow">
      <w:rPr>
        <w:rFonts w:ascii="Calibri Light" w:eastAsia="SimSu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A5A5A5"/>
        </w:tcBorders>
        <w:shd w:val="clear" w:color="auto" w:fill="FFFFFF"/>
      </w:tcPr>
    </w:tblStylePr>
    <w:tblStylePr w:type="lastCol">
      <w:rPr>
        <w:rFonts w:ascii="Calibri Light" w:eastAsia="SimSu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45B5A"/>
    <w:rPr>
      <w:color w:val="BF8F00"/>
    </w:rPr>
    <w:tblPr>
      <w:tblStyleRowBandSize w:val="1"/>
      <w:tblStyleColBandSize w:val="1"/>
    </w:tblPr>
    <w:tblStylePr w:type="firstRow">
      <w:rPr>
        <w:rFonts w:ascii="Calibri Light" w:eastAsia="SimSun" w:hAnsi="Calibri Light" w:cs="Times New Roman"/>
        <w:i/>
        <w:iCs/>
        <w:sz w:val="26"/>
      </w:rPr>
      <w:tblPr/>
      <w:tcPr>
        <w:tcBorders>
          <w:bottom w:val="single" w:sz="4" w:space="0" w:color="FFC000"/>
        </w:tcBorders>
        <w:shd w:val="clear" w:color="auto" w:fill="FFFFFF"/>
      </w:tcPr>
    </w:tblStylePr>
    <w:tblStylePr w:type="lastRow">
      <w:rPr>
        <w:rFonts w:ascii="Calibri Light" w:eastAsia="SimSu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FFC000"/>
        </w:tcBorders>
        <w:shd w:val="clear" w:color="auto" w:fill="FFFFFF"/>
      </w:tcPr>
    </w:tblStylePr>
    <w:tblStylePr w:type="lastCol">
      <w:rPr>
        <w:rFonts w:ascii="Calibri Light" w:eastAsia="SimSu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45B5A"/>
    <w:rPr>
      <w:color w:val="2F5496"/>
    </w:rPr>
    <w:tblPr>
      <w:tblStyleRowBandSize w:val="1"/>
      <w:tblStyleColBandSize w:val="1"/>
    </w:tblPr>
    <w:tblStylePr w:type="firstRow">
      <w:rPr>
        <w:rFonts w:ascii="Calibri Light" w:eastAsia="SimSun" w:hAnsi="Calibri Light" w:cs="Times New Roman"/>
        <w:i/>
        <w:iCs/>
        <w:sz w:val="26"/>
      </w:rPr>
      <w:tblPr/>
      <w:tcPr>
        <w:tcBorders>
          <w:bottom w:val="single" w:sz="4" w:space="0" w:color="4472C4"/>
        </w:tcBorders>
        <w:shd w:val="clear" w:color="auto" w:fill="FFFFFF"/>
      </w:tcPr>
    </w:tblStylePr>
    <w:tblStylePr w:type="lastRow">
      <w:rPr>
        <w:rFonts w:ascii="Calibri Light" w:eastAsia="SimSu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4472C4"/>
        </w:tcBorders>
        <w:shd w:val="clear" w:color="auto" w:fill="FFFFFF"/>
      </w:tcPr>
    </w:tblStylePr>
    <w:tblStylePr w:type="lastCol">
      <w:rPr>
        <w:rFonts w:ascii="Calibri Light" w:eastAsia="SimSu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45B5A"/>
    <w:rPr>
      <w:color w:val="538135"/>
    </w:rPr>
    <w:tblPr>
      <w:tblStyleRowBandSize w:val="1"/>
      <w:tblStyleColBandSize w:val="1"/>
    </w:tblPr>
    <w:tblStylePr w:type="firstRow">
      <w:rPr>
        <w:rFonts w:ascii="Calibri Light" w:eastAsia="SimSun" w:hAnsi="Calibri Light" w:cs="Times New Roman"/>
        <w:i/>
        <w:iCs/>
        <w:sz w:val="26"/>
      </w:rPr>
      <w:tblPr/>
      <w:tcPr>
        <w:tcBorders>
          <w:bottom w:val="single" w:sz="4" w:space="0" w:color="70AD47"/>
        </w:tcBorders>
        <w:shd w:val="clear" w:color="auto" w:fill="FFFFFF"/>
      </w:tcPr>
    </w:tblStylePr>
    <w:tblStylePr w:type="lastRow">
      <w:rPr>
        <w:rFonts w:ascii="Calibri Light" w:eastAsia="SimSu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0AD47"/>
        </w:tcBorders>
        <w:shd w:val="clear" w:color="auto" w:fill="FFFFFF"/>
      </w:tcPr>
    </w:tblStylePr>
    <w:tblStylePr w:type="lastCol">
      <w:rPr>
        <w:rFonts w:ascii="Calibri Light" w:eastAsia="SimSu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D45B5A"/>
  </w:style>
  <w:style w:type="character" w:customStyle="1" w:styleId="SignaturelectroniqueCar">
    <w:name w:val="Signature électronique Car"/>
    <w:link w:val="Signaturelectronique"/>
    <w:uiPriority w:val="99"/>
    <w:semiHidden/>
    <w:rsid w:val="00D45B5A"/>
    <w:rPr>
      <w:rFonts w:ascii="Calibri" w:hAnsi="Calibri" w:cs="Calibri"/>
    </w:rPr>
  </w:style>
  <w:style w:type="paragraph" w:styleId="Salutations">
    <w:name w:val="Salutation"/>
    <w:basedOn w:val="Normal"/>
    <w:next w:val="Normal"/>
    <w:link w:val="SalutationsCar"/>
    <w:uiPriority w:val="99"/>
    <w:semiHidden/>
    <w:unhideWhenUsed/>
    <w:rsid w:val="00D45B5A"/>
  </w:style>
  <w:style w:type="character" w:customStyle="1" w:styleId="SalutationsCar">
    <w:name w:val="Salutations Car"/>
    <w:link w:val="Salutations"/>
    <w:uiPriority w:val="99"/>
    <w:semiHidden/>
    <w:rsid w:val="00D45B5A"/>
    <w:rPr>
      <w:rFonts w:ascii="Calibri" w:hAnsi="Calibri" w:cs="Calibri"/>
    </w:rPr>
  </w:style>
  <w:style w:type="table" w:styleId="Colonnesdetableau1">
    <w:name w:val="Table Columns 1"/>
    <w:basedOn w:val="TableauNormal"/>
    <w:uiPriority w:val="99"/>
    <w:semiHidden/>
    <w:unhideWhenUsed/>
    <w:rsid w:val="00D45B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45B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45B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45B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45B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D45B5A"/>
    <w:pPr>
      <w:ind w:left="4320"/>
    </w:pPr>
  </w:style>
  <w:style w:type="character" w:customStyle="1" w:styleId="SignatureCar">
    <w:name w:val="Signature Car"/>
    <w:link w:val="Signature"/>
    <w:uiPriority w:val="99"/>
    <w:semiHidden/>
    <w:rsid w:val="00D45B5A"/>
    <w:rPr>
      <w:rFonts w:ascii="Calibri" w:hAnsi="Calibri" w:cs="Calibri"/>
    </w:rPr>
  </w:style>
  <w:style w:type="table" w:styleId="Tableausimple10">
    <w:name w:val="Table Simple 1"/>
    <w:basedOn w:val="TableauNormal"/>
    <w:uiPriority w:val="99"/>
    <w:semiHidden/>
    <w:unhideWhenUsed/>
    <w:rsid w:val="00D45B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D45B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45B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D45B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D45B5A"/>
    <w:pPr>
      <w:ind w:left="220" w:hanging="220"/>
    </w:pPr>
  </w:style>
  <w:style w:type="paragraph" w:styleId="Index2">
    <w:name w:val="index 2"/>
    <w:basedOn w:val="Normal"/>
    <w:next w:val="Normal"/>
    <w:autoRedefine/>
    <w:uiPriority w:val="99"/>
    <w:semiHidden/>
    <w:unhideWhenUsed/>
    <w:rsid w:val="00D45B5A"/>
    <w:pPr>
      <w:ind w:left="440" w:hanging="220"/>
    </w:pPr>
  </w:style>
  <w:style w:type="paragraph" w:styleId="Index3">
    <w:name w:val="index 3"/>
    <w:basedOn w:val="Normal"/>
    <w:next w:val="Normal"/>
    <w:autoRedefine/>
    <w:uiPriority w:val="99"/>
    <w:semiHidden/>
    <w:unhideWhenUsed/>
    <w:rsid w:val="00D45B5A"/>
    <w:pPr>
      <w:ind w:left="660" w:hanging="220"/>
    </w:pPr>
  </w:style>
  <w:style w:type="paragraph" w:styleId="Index4">
    <w:name w:val="index 4"/>
    <w:basedOn w:val="Normal"/>
    <w:next w:val="Normal"/>
    <w:autoRedefine/>
    <w:uiPriority w:val="99"/>
    <w:semiHidden/>
    <w:unhideWhenUsed/>
    <w:rsid w:val="00D45B5A"/>
    <w:pPr>
      <w:ind w:left="880" w:hanging="220"/>
    </w:pPr>
  </w:style>
  <w:style w:type="paragraph" w:styleId="Index5">
    <w:name w:val="index 5"/>
    <w:basedOn w:val="Normal"/>
    <w:next w:val="Normal"/>
    <w:autoRedefine/>
    <w:uiPriority w:val="99"/>
    <w:semiHidden/>
    <w:unhideWhenUsed/>
    <w:rsid w:val="00D45B5A"/>
    <w:pPr>
      <w:ind w:left="1100" w:hanging="220"/>
    </w:pPr>
  </w:style>
  <w:style w:type="paragraph" w:styleId="Index6">
    <w:name w:val="index 6"/>
    <w:basedOn w:val="Normal"/>
    <w:next w:val="Normal"/>
    <w:autoRedefine/>
    <w:uiPriority w:val="99"/>
    <w:semiHidden/>
    <w:unhideWhenUsed/>
    <w:rsid w:val="00D45B5A"/>
    <w:pPr>
      <w:ind w:left="1320" w:hanging="220"/>
    </w:pPr>
  </w:style>
  <w:style w:type="paragraph" w:styleId="Index7">
    <w:name w:val="index 7"/>
    <w:basedOn w:val="Normal"/>
    <w:next w:val="Normal"/>
    <w:autoRedefine/>
    <w:uiPriority w:val="99"/>
    <w:semiHidden/>
    <w:unhideWhenUsed/>
    <w:rsid w:val="00D45B5A"/>
    <w:pPr>
      <w:ind w:left="1540" w:hanging="220"/>
    </w:pPr>
  </w:style>
  <w:style w:type="paragraph" w:styleId="Index8">
    <w:name w:val="index 8"/>
    <w:basedOn w:val="Normal"/>
    <w:next w:val="Normal"/>
    <w:autoRedefine/>
    <w:uiPriority w:val="99"/>
    <w:semiHidden/>
    <w:unhideWhenUsed/>
    <w:rsid w:val="00D45B5A"/>
    <w:pPr>
      <w:ind w:left="1760" w:hanging="220"/>
    </w:pPr>
  </w:style>
  <w:style w:type="paragraph" w:styleId="Index9">
    <w:name w:val="index 9"/>
    <w:basedOn w:val="Normal"/>
    <w:next w:val="Normal"/>
    <w:autoRedefine/>
    <w:uiPriority w:val="99"/>
    <w:semiHidden/>
    <w:unhideWhenUsed/>
    <w:rsid w:val="00D45B5A"/>
    <w:pPr>
      <w:ind w:left="1980" w:hanging="220"/>
    </w:pPr>
  </w:style>
  <w:style w:type="paragraph" w:styleId="Titreindex">
    <w:name w:val="index heading"/>
    <w:basedOn w:val="Normal"/>
    <w:next w:val="Index1"/>
    <w:uiPriority w:val="99"/>
    <w:semiHidden/>
    <w:unhideWhenUsed/>
    <w:rsid w:val="00D45B5A"/>
    <w:rPr>
      <w:rFonts w:ascii="Calibri Light" w:eastAsia="SimSun" w:hAnsi="Calibri Light" w:cs="Calibri Light"/>
      <w:b/>
      <w:bCs/>
    </w:rPr>
  </w:style>
  <w:style w:type="paragraph" w:styleId="Formuledepolitesse">
    <w:name w:val="Closing"/>
    <w:basedOn w:val="Normal"/>
    <w:link w:val="FormuledepolitesseCar"/>
    <w:uiPriority w:val="99"/>
    <w:semiHidden/>
    <w:unhideWhenUsed/>
    <w:rsid w:val="00D45B5A"/>
    <w:pPr>
      <w:ind w:left="4320"/>
    </w:pPr>
  </w:style>
  <w:style w:type="character" w:customStyle="1" w:styleId="FormuledepolitesseCar">
    <w:name w:val="Formule de politesse Car"/>
    <w:link w:val="Formuledepolitesse"/>
    <w:uiPriority w:val="99"/>
    <w:semiHidden/>
    <w:rsid w:val="00D45B5A"/>
    <w:rPr>
      <w:rFonts w:ascii="Calibri" w:hAnsi="Calibri" w:cs="Calibri"/>
    </w:rPr>
  </w:style>
  <w:style w:type="table" w:styleId="Grilledutableau">
    <w:name w:val="Table Grid"/>
    <w:basedOn w:val="TableauNormal"/>
    <w:uiPriority w:val="39"/>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45B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45B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45B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45B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45B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D45B5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auGrille1Clair">
    <w:name w:val="Grid Table 1 Light"/>
    <w:basedOn w:val="TableauNormal"/>
    <w:uiPriority w:val="46"/>
    <w:rsid w:val="00D45B5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45B5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45B5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45B5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45B5A"/>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45B5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45B5A"/>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TableauGrille2">
    <w:name w:val="Grid Table 2"/>
    <w:basedOn w:val="TableauNormal"/>
    <w:uiPriority w:val="47"/>
    <w:rsid w:val="00D45B5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2-Accentuation1">
    <w:name w:val="Grid Table 2 Accent 1"/>
    <w:basedOn w:val="TableauNormal"/>
    <w:uiPriority w:val="47"/>
    <w:rsid w:val="00D45B5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Grille2-Accentuation2">
    <w:name w:val="Grid Table 2 Accent 2"/>
    <w:basedOn w:val="TableauNormal"/>
    <w:uiPriority w:val="47"/>
    <w:rsid w:val="00D45B5A"/>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Grille2-Accentuation3">
    <w:name w:val="Grid Table 2 Accent 3"/>
    <w:basedOn w:val="TableauNormal"/>
    <w:uiPriority w:val="47"/>
    <w:rsid w:val="00D45B5A"/>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auGrille2-Accentuation4">
    <w:name w:val="Grid Table 2 Accent 4"/>
    <w:basedOn w:val="TableauNormal"/>
    <w:uiPriority w:val="47"/>
    <w:rsid w:val="00D45B5A"/>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auGrille2-Accentuation5">
    <w:name w:val="Grid Table 2 Accent 5"/>
    <w:basedOn w:val="TableauNormal"/>
    <w:uiPriority w:val="47"/>
    <w:rsid w:val="00D45B5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2-Accentuation6">
    <w:name w:val="Grid Table 2 Accent 6"/>
    <w:basedOn w:val="TableauNormal"/>
    <w:uiPriority w:val="47"/>
    <w:rsid w:val="00D45B5A"/>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auGrille3">
    <w:name w:val="Grid Table 3"/>
    <w:basedOn w:val="TableauNormal"/>
    <w:uiPriority w:val="48"/>
    <w:rsid w:val="00D45B5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eauGrille3-Accentuation1">
    <w:name w:val="Grid Table 3 Accent 1"/>
    <w:basedOn w:val="TableauNormal"/>
    <w:uiPriority w:val="48"/>
    <w:rsid w:val="00D45B5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leauGrille3-Accentuation2">
    <w:name w:val="Grid Table 3 Accent 2"/>
    <w:basedOn w:val="TableauNormal"/>
    <w:uiPriority w:val="48"/>
    <w:rsid w:val="00D45B5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TableauGrille3-Accentuation3">
    <w:name w:val="Grid Table 3 Accent 3"/>
    <w:basedOn w:val="TableauNormal"/>
    <w:uiPriority w:val="48"/>
    <w:rsid w:val="00D45B5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leauGrille3-Accentuation4">
    <w:name w:val="Grid Table 3 Accent 4"/>
    <w:basedOn w:val="TableauNormal"/>
    <w:uiPriority w:val="48"/>
    <w:rsid w:val="00D45B5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TableauGrille3-Accentuation5">
    <w:name w:val="Grid Table 3 Accent 5"/>
    <w:basedOn w:val="TableauNormal"/>
    <w:uiPriority w:val="48"/>
    <w:rsid w:val="00D45B5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TableauGrille3-Accentuation6">
    <w:name w:val="Grid Table 3 Accent 6"/>
    <w:basedOn w:val="TableauNormal"/>
    <w:uiPriority w:val="48"/>
    <w:rsid w:val="00D45B5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TableauGrille4">
    <w:name w:val="Grid Table 4"/>
    <w:basedOn w:val="TableauNormal"/>
    <w:uiPriority w:val="49"/>
    <w:rsid w:val="00D45B5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4-Accentuation1">
    <w:name w:val="Grid Table 4 Accent 1"/>
    <w:basedOn w:val="TableauNormal"/>
    <w:uiPriority w:val="49"/>
    <w:rsid w:val="00D45B5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Grille4-Accentuation2">
    <w:name w:val="Grid Table 4 Accent 2"/>
    <w:basedOn w:val="TableauNormal"/>
    <w:uiPriority w:val="49"/>
    <w:rsid w:val="00D45B5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Grille4-Accentuation3">
    <w:name w:val="Grid Table 4 Accent 3"/>
    <w:basedOn w:val="TableauNormal"/>
    <w:uiPriority w:val="49"/>
    <w:rsid w:val="00D45B5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auGrille4-Accentuation4">
    <w:name w:val="Grid Table 4 Accent 4"/>
    <w:basedOn w:val="TableauNormal"/>
    <w:uiPriority w:val="49"/>
    <w:rsid w:val="00D45B5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auGrille4-Accentuation5">
    <w:name w:val="Grid Table 4 Accent 5"/>
    <w:basedOn w:val="TableauNormal"/>
    <w:uiPriority w:val="49"/>
    <w:rsid w:val="00D45B5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6">
    <w:name w:val="Grid Table 4 Accent 6"/>
    <w:basedOn w:val="TableauNormal"/>
    <w:uiPriority w:val="49"/>
    <w:rsid w:val="00D45B5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auGrille5Fonc">
    <w:name w:val="Grid Table 5 Dark"/>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leauGrille5Fonc-Accentuation1">
    <w:name w:val="Grid Table 5 Dark Accent 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eauGrille5Fonc-Accentuation2">
    <w:name w:val="Grid Table 5 Dark Accent 2"/>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TableauGrille5Fonc-Accentuation3">
    <w:name w:val="Grid Table 5 Dark Accent 3"/>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5Fonc-Accentuation4">
    <w:name w:val="Grid Table 5 Dark Accent 4"/>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TableauGrille5Fonc-Accentuation5">
    <w:name w:val="Grid Table 5 Dark Accent 5"/>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eauGrille5Fonc-Accentuation6">
    <w:name w:val="Grid Table 5 Dark Accent 6"/>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TableauGrille6Couleur">
    <w:name w:val="Grid Table 6 Colorful"/>
    <w:basedOn w:val="TableauNormal"/>
    <w:uiPriority w:val="51"/>
    <w:rsid w:val="00D45B5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6Couleur-Accentuation1">
    <w:name w:val="Grid Table 6 Colorful Accent 1"/>
    <w:basedOn w:val="TableauNormal"/>
    <w:uiPriority w:val="51"/>
    <w:rsid w:val="00D45B5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Grille6Couleur-Accentuation2">
    <w:name w:val="Grid Table 6 Colorful Accent 2"/>
    <w:basedOn w:val="TableauNormal"/>
    <w:uiPriority w:val="51"/>
    <w:rsid w:val="00D45B5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Grille6Couleur-Accentuation3">
    <w:name w:val="Grid Table 6 Colorful Accent 3"/>
    <w:basedOn w:val="TableauNormal"/>
    <w:uiPriority w:val="51"/>
    <w:rsid w:val="00D45B5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auGrille6Couleur-Accentuation4">
    <w:name w:val="Grid Table 6 Colorful Accent 4"/>
    <w:basedOn w:val="TableauNormal"/>
    <w:uiPriority w:val="51"/>
    <w:rsid w:val="00D45B5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auGrille6Couleur-Accentuation5">
    <w:name w:val="Grid Table 6 Colorful Accent 5"/>
    <w:basedOn w:val="TableauNormal"/>
    <w:uiPriority w:val="51"/>
    <w:rsid w:val="00D45B5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6Couleur-Accentuation6">
    <w:name w:val="Grid Table 6 Colorful Accent 6"/>
    <w:basedOn w:val="TableauNormal"/>
    <w:uiPriority w:val="51"/>
    <w:rsid w:val="00D45B5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auGrille7Couleur">
    <w:name w:val="Grid Table 7 Colorful"/>
    <w:basedOn w:val="TableauNormal"/>
    <w:uiPriority w:val="52"/>
    <w:rsid w:val="00D45B5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eauGrille7Couleur-Accentuation1">
    <w:name w:val="Grid Table 7 Colorful Accent 1"/>
    <w:basedOn w:val="TableauNormal"/>
    <w:uiPriority w:val="52"/>
    <w:rsid w:val="00D45B5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leauGrille7Couleur-Accentuation2">
    <w:name w:val="Grid Table 7 Colorful Accent 2"/>
    <w:basedOn w:val="TableauNormal"/>
    <w:uiPriority w:val="52"/>
    <w:rsid w:val="00D45B5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TableauGrille7Couleur-Accentuation3">
    <w:name w:val="Grid Table 7 Colorful Accent 3"/>
    <w:basedOn w:val="TableauNormal"/>
    <w:uiPriority w:val="52"/>
    <w:rsid w:val="00D45B5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leauGrille7Couleur-Accentuation4">
    <w:name w:val="Grid Table 7 Colorful Accent 4"/>
    <w:basedOn w:val="TableauNormal"/>
    <w:uiPriority w:val="52"/>
    <w:rsid w:val="00D45B5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TableauGrille7Couleur-Accentuation5">
    <w:name w:val="Grid Table 7 Colorful Accent 5"/>
    <w:basedOn w:val="TableauNormal"/>
    <w:uiPriority w:val="52"/>
    <w:rsid w:val="00D45B5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TableauGrille7Couleur-Accentuation6">
    <w:name w:val="Grid Table 7 Colorful Accent 6"/>
    <w:basedOn w:val="TableauNormal"/>
    <w:uiPriority w:val="52"/>
    <w:rsid w:val="00D45B5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Tableauweb1">
    <w:name w:val="Table Web 1"/>
    <w:basedOn w:val="TableauNormal"/>
    <w:uiPriority w:val="99"/>
    <w:semiHidden/>
    <w:unhideWhenUsed/>
    <w:rsid w:val="00D45B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45B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D45B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uiPriority w:val="99"/>
    <w:semiHidden/>
    <w:unhideWhenUsed/>
    <w:rsid w:val="00D45B5A"/>
    <w:rPr>
      <w:rFonts w:ascii="Calibri" w:hAnsi="Calibri" w:cs="Calibri"/>
      <w:vertAlign w:val="superscript"/>
    </w:rPr>
  </w:style>
  <w:style w:type="character" w:styleId="Numrodeligne">
    <w:name w:val="line number"/>
    <w:uiPriority w:val="99"/>
    <w:semiHidden/>
    <w:unhideWhenUsed/>
    <w:rsid w:val="00D45B5A"/>
    <w:rPr>
      <w:rFonts w:ascii="Calibri" w:hAnsi="Calibri" w:cs="Calibri"/>
    </w:rPr>
  </w:style>
  <w:style w:type="table" w:styleId="Effetsdetableau3D1">
    <w:name w:val="Table 3D effects 1"/>
    <w:basedOn w:val="TableauNormal"/>
    <w:uiPriority w:val="99"/>
    <w:semiHidden/>
    <w:unhideWhenUsed/>
    <w:rsid w:val="00D45B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45B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45B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uiPriority w:val="99"/>
    <w:semiHidden/>
    <w:unhideWhenUsed/>
    <w:rsid w:val="00D45B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rtrand\AppData\Local\Microsoft\Office\16.0\DTS\fr-FR%7b93D72B0D-01DA-4259-86FD-DDF8E8DE2DBC%7d\%7bE3387AAA-0263-4E3F-9291-E8BD2CCB4E5B%7dtf02786999_win3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31AB4E8B41E4FA501D61491404D1F" ma:contentTypeVersion="17" ma:contentTypeDescription="Crée un document." ma:contentTypeScope="" ma:versionID="269ec3dab0d3339dbdbe57afa1e5e11f">
  <xsd:schema xmlns:xsd="http://www.w3.org/2001/XMLSchema" xmlns:xs="http://www.w3.org/2001/XMLSchema" xmlns:p="http://schemas.microsoft.com/office/2006/metadata/properties" xmlns:ns2="c7654997-76c6-44cd-adec-2ce8aa5fc16e" xmlns:ns3="b964c2cc-b1d7-4cbf-938e-20fbe572fc21" xmlns:ns4="c0de12fe-a8be-4c9c-b1b3-a8b435a91d71" targetNamespace="http://schemas.microsoft.com/office/2006/metadata/properties" ma:root="true" ma:fieldsID="8362c61d47cb38422eab93e529a9c950" ns2:_="" ns3:_="" ns4:_="">
    <xsd:import namespace="c7654997-76c6-44cd-adec-2ce8aa5fc16e"/>
    <xsd:import namespace="b964c2cc-b1d7-4cbf-938e-20fbe572fc21"/>
    <xsd:import namespace="c0de12fe-a8be-4c9c-b1b3-a8b435a91d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4997-76c6-44cd-adec-2ce8aa5fc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a9ed5c2-1ea2-4b46-86ba-94383337c7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4c2cc-b1d7-4cbf-938e-20fbe572fc21"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de12fe-a8be-4c9c-b1b3-a8b435a91d7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0edd5d3-ea03-4a45-b90c-a32dc8d47ad2}" ma:internalName="TaxCatchAll" ma:showField="CatchAllData" ma:web="c0de12fe-a8be-4c9c-b1b3-a8b435a91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0de12fe-a8be-4c9c-b1b3-a8b435a91d71" xsi:nil="true"/>
    <SharedWithUsers xmlns="b964c2cc-b1d7-4cbf-938e-20fbe572fc21">
      <UserInfo>
        <DisplayName>FILM PARIS REGION - Membres</DisplayName>
        <AccountId>7</AccountId>
        <AccountType/>
      </UserInfo>
    </SharedWithUsers>
    <lcf76f155ced4ddcb4097134ff3c332f xmlns="c7654997-76c6-44cd-adec-2ce8aa5fc1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749BC0-6F69-46D1-A0DD-477268AABD16}"/>
</file>

<file path=customXml/itemProps2.xml><?xml version="1.0" encoding="utf-8"?>
<ds:datastoreItem xmlns:ds="http://schemas.openxmlformats.org/officeDocument/2006/customXml" ds:itemID="{6990D473-8E5E-4E98-99B5-84760AA837D8}">
  <ds:schemaRefs>
    <ds:schemaRef ds:uri="http://schemas.microsoft.com/sharepoint/v3/contenttype/forms"/>
  </ds:schemaRefs>
</ds:datastoreItem>
</file>

<file path=customXml/itemProps3.xml><?xml version="1.0" encoding="utf-8"?>
<ds:datastoreItem xmlns:ds="http://schemas.openxmlformats.org/officeDocument/2006/customXml" ds:itemID="{6868F417-9E9A-4D09-8A75-36B7278A6F8E}">
  <ds:schemaRefs>
    <ds:schemaRef ds:uri="http://schemas.microsoft.com/office/2006/metadata/properties"/>
    <ds:schemaRef ds:uri="http://schemas.microsoft.com/office/infopath/2007/PartnerControls"/>
    <ds:schemaRef ds:uri="c0de12fe-a8be-4c9c-b1b3-a8b435a91d71"/>
    <ds:schemaRef ds:uri="9c354851-d121-4a22-8cb8-79b708af6c20"/>
    <ds:schemaRef ds:uri="b964c2cc-b1d7-4cbf-938e-20fbe572fc21"/>
  </ds:schemaRefs>
</ds:datastoreItem>
</file>

<file path=docProps/app.xml><?xml version="1.0" encoding="utf-8"?>
<Properties xmlns="http://schemas.openxmlformats.org/officeDocument/2006/extended-properties" xmlns:vt="http://schemas.openxmlformats.org/officeDocument/2006/docPropsVTypes">
  <Template>C:\Users\cbertrand\AppData\Local\Microsoft\Office\16.0\DTS\fr-FR{93D72B0D-01DA-4259-86FD-DDF8E8DE2DBC}\{E3387AAA-0263-4E3F-9291-E8BD2CCB4E5B}tf02786999_win32.dotx</Template>
  <TotalTime>0</TotalTime>
  <Pages>1</Pages>
  <Words>167</Words>
  <Characters>919</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2023-10-23T13:28:00Z</dcterms:created>
  <dcterms:modified xsi:type="dcterms:W3CDTF">2023-10-23T13:28:00Z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LastLocAttemptVersionTypeLookup">
    <vt:lpwstr/>
  </property>
  <property fmtid="{D5CDD505-2E9C-101B-9397-08002B2CF9AE}" pid="3" name="MarketSpecific">
    <vt:lpwstr>0</vt:lpwstr>
  </property>
  <property fmtid="{D5CDD505-2E9C-101B-9397-08002B2CF9AE}" pid="4" name="ApprovalStatus">
    <vt:lpwstr>InProgress</vt:lpwstr>
  </property>
  <property fmtid="{D5CDD505-2E9C-101B-9397-08002B2CF9AE}" pid="5" name="LocComments">
    <vt:lpwstr/>
  </property>
  <property fmtid="{D5CDD505-2E9C-101B-9397-08002B2CF9AE}" pid="6" name="DirectSourceMarket">
    <vt:lpwstr/>
  </property>
  <property fmtid="{D5CDD505-2E9C-101B-9397-08002B2CF9AE}" pid="7" name="LocPublishedLinkedAssetsLookup">
    <vt:lpwstr/>
  </property>
  <property fmtid="{D5CDD505-2E9C-101B-9397-08002B2CF9AE}" pid="8" name="ThumbnailAssetId">
    <vt:lpwstr/>
  </property>
  <property fmtid="{D5CDD505-2E9C-101B-9397-08002B2CF9AE}" pid="9" name="PrimaryImageGen">
    <vt:lpwstr>1</vt:lpwstr>
  </property>
  <property fmtid="{D5CDD505-2E9C-101B-9397-08002B2CF9AE}" pid="10" name="LegacyData">
    <vt:lpwstr/>
  </property>
  <property fmtid="{D5CDD505-2E9C-101B-9397-08002B2CF9AE}" pid="11" name="LocNewPublishedVersionLookup">
    <vt:lpwstr/>
  </property>
  <property fmtid="{D5CDD505-2E9C-101B-9397-08002B2CF9AE}" pid="12" name="NumericId">
    <vt:lpwstr>102787001</vt:lpwstr>
  </property>
  <property fmtid="{D5CDD505-2E9C-101B-9397-08002B2CF9AE}" pid="13" name="TPFriendlyName">
    <vt:lpwstr/>
  </property>
  <property fmtid="{D5CDD505-2E9C-101B-9397-08002B2CF9AE}" pid="14" name="LocOverallPublishStatusLookup">
    <vt:lpwstr/>
  </property>
  <property fmtid="{D5CDD505-2E9C-101B-9397-08002B2CF9AE}" pid="15" name="LocRecommendedHandoff">
    <vt:lpwstr/>
  </property>
  <property fmtid="{D5CDD505-2E9C-101B-9397-08002B2CF9AE}" pid="16" name="BlockPublish">
    <vt:lpwstr>0</vt:lpwstr>
  </property>
  <property fmtid="{D5CDD505-2E9C-101B-9397-08002B2CF9AE}" pid="17" name="BusinessGroup">
    <vt:lpwstr/>
  </property>
  <property fmtid="{D5CDD505-2E9C-101B-9397-08002B2CF9AE}" pid="18" name="OpenTemplate">
    <vt:lpwstr>1</vt:lpwstr>
  </property>
  <property fmtid="{D5CDD505-2E9C-101B-9397-08002B2CF9AE}" pid="19" name="SourceTitle">
    <vt:lpwstr/>
  </property>
  <property fmtid="{D5CDD505-2E9C-101B-9397-08002B2CF9AE}" pid="20" name="LocOverallLocStatusLookup">
    <vt:lpwstr/>
  </property>
  <property fmtid="{D5CDD505-2E9C-101B-9397-08002B2CF9AE}" pid="21" name="APEditor">
    <vt:lpwstr/>
  </property>
  <property fmtid="{D5CDD505-2E9C-101B-9397-08002B2CF9AE}" pid="22" name="UALocComments">
    <vt:lpwstr/>
  </property>
  <property fmtid="{D5CDD505-2E9C-101B-9397-08002B2CF9AE}" pid="23" name="IntlLangReviewDate">
    <vt:lpwstr/>
  </property>
  <property fmtid="{D5CDD505-2E9C-101B-9397-08002B2CF9AE}" pid="24" name="PublishStatusLookup">
    <vt:lpwstr>1343188;#</vt:lpwstr>
  </property>
  <property fmtid="{D5CDD505-2E9C-101B-9397-08002B2CF9AE}" pid="25" name="ParentAssetId">
    <vt:lpwstr/>
  </property>
  <property fmtid="{D5CDD505-2E9C-101B-9397-08002B2CF9AE}" pid="26" name="FeatureTagsTaxHTField0">
    <vt:lpwstr/>
  </property>
  <property fmtid="{D5CDD505-2E9C-101B-9397-08002B2CF9AE}" pid="27" name="MachineTranslated">
    <vt:lpwstr>0</vt:lpwstr>
  </property>
  <property fmtid="{D5CDD505-2E9C-101B-9397-08002B2CF9AE}" pid="28" name="Providers">
    <vt:lpwstr/>
  </property>
  <property fmtid="{D5CDD505-2E9C-101B-9397-08002B2CF9AE}" pid="29" name="OriginalSourceMarket">
    <vt:lpwstr/>
  </property>
  <property fmtid="{D5CDD505-2E9C-101B-9397-08002B2CF9AE}" pid="30" name="APDescription">
    <vt:lpwstr/>
  </property>
  <property fmtid="{D5CDD505-2E9C-101B-9397-08002B2CF9AE}" pid="31" name="ContentItem">
    <vt:lpwstr/>
  </property>
  <property fmtid="{D5CDD505-2E9C-101B-9397-08002B2CF9AE}" pid="32" name="ClipArtFilename">
    <vt:lpwstr/>
  </property>
  <property fmtid="{D5CDD505-2E9C-101B-9397-08002B2CF9AE}" pid="33" name="TPInstallLocation">
    <vt:lpwstr/>
  </property>
  <property fmtid="{D5CDD505-2E9C-101B-9397-08002B2CF9AE}" pid="34" name="TimesCloned">
    <vt:lpwstr/>
  </property>
  <property fmtid="{D5CDD505-2E9C-101B-9397-08002B2CF9AE}" pid="35" name="PublishTargets">
    <vt:lpwstr>OfficeOnlineVNext</vt:lpwstr>
  </property>
  <property fmtid="{D5CDD505-2E9C-101B-9397-08002B2CF9AE}" pid="36" name="AcquiredFrom">
    <vt:lpwstr>Internal MS</vt:lpwstr>
  </property>
  <property fmtid="{D5CDD505-2E9C-101B-9397-08002B2CF9AE}" pid="37" name="AssetStart">
    <vt:lpwstr>2011-11-23T18:29:00Z</vt:lpwstr>
  </property>
  <property fmtid="{D5CDD505-2E9C-101B-9397-08002B2CF9AE}" pid="38" name="FriendlyTitle">
    <vt:lpwstr/>
  </property>
  <property fmtid="{D5CDD505-2E9C-101B-9397-08002B2CF9AE}" pid="39" name="Provider">
    <vt:lpwstr/>
  </property>
  <property fmtid="{D5CDD505-2E9C-101B-9397-08002B2CF9AE}" pid="40" name="LastHandOff">
    <vt:lpwstr/>
  </property>
  <property fmtid="{D5CDD505-2E9C-101B-9397-08002B2CF9AE}" pid="41" name="TPClientViewer">
    <vt:lpwstr/>
  </property>
  <property fmtid="{D5CDD505-2E9C-101B-9397-08002B2CF9AE}" pid="42" name="TemplateStatus">
    <vt:lpwstr>Complete</vt:lpwstr>
  </property>
  <property fmtid="{D5CDD505-2E9C-101B-9397-08002B2CF9AE}" pid="43" name="Downloads">
    <vt:lpwstr>0</vt:lpwstr>
  </property>
  <property fmtid="{D5CDD505-2E9C-101B-9397-08002B2CF9AE}" pid="44" name="OOCacheId">
    <vt:lpwstr/>
  </property>
  <property fmtid="{D5CDD505-2E9C-101B-9397-08002B2CF9AE}" pid="45" name="IsDeleted">
    <vt:lpwstr>0</vt:lpwstr>
  </property>
  <property fmtid="{D5CDD505-2E9C-101B-9397-08002B2CF9AE}" pid="46" name="LocPublishedDependentAssetsLookup">
    <vt:lpwstr/>
  </property>
  <property fmtid="{D5CDD505-2E9C-101B-9397-08002B2CF9AE}" pid="47" name="AssetExpire">
    <vt:lpwstr>2029-05-12T09:00:00Z</vt:lpwstr>
  </property>
  <property fmtid="{D5CDD505-2E9C-101B-9397-08002B2CF9AE}" pid="48" name="CSXSubmissionMarket">
    <vt:lpwstr/>
  </property>
  <property fmtid="{D5CDD505-2E9C-101B-9397-08002B2CF9AE}" pid="49" name="DSATActionTaken">
    <vt:lpwstr/>
  </property>
  <property fmtid="{D5CDD505-2E9C-101B-9397-08002B2CF9AE}" pid="50" name="SubmitterId">
    <vt:lpwstr/>
  </property>
  <property fmtid="{D5CDD505-2E9C-101B-9397-08002B2CF9AE}" pid="51" name="EditorialTags">
    <vt:lpwstr/>
  </property>
  <property fmtid="{D5CDD505-2E9C-101B-9397-08002B2CF9AE}" pid="52" name="TPExecutable">
    <vt:lpwstr/>
  </property>
  <property fmtid="{D5CDD505-2E9C-101B-9397-08002B2CF9AE}" pid="53" name="CSXSubmissionDate">
    <vt:lpwstr/>
  </property>
  <property fmtid="{D5CDD505-2E9C-101B-9397-08002B2CF9AE}" pid="54" name="CSXUpdate">
    <vt:lpwstr>0</vt:lpwstr>
  </property>
  <property fmtid="{D5CDD505-2E9C-101B-9397-08002B2CF9AE}" pid="55" name="AssetType">
    <vt:lpwstr>TP</vt:lpwstr>
  </property>
  <property fmtid="{D5CDD505-2E9C-101B-9397-08002B2CF9AE}" pid="56" name="ApprovalLog">
    <vt:lpwstr/>
  </property>
  <property fmtid="{D5CDD505-2E9C-101B-9397-08002B2CF9AE}" pid="57" name="BugNumber">
    <vt:lpwstr/>
  </property>
  <property fmtid="{D5CDD505-2E9C-101B-9397-08002B2CF9AE}" pid="58" name="OriginAsset">
    <vt:lpwstr/>
  </property>
  <property fmtid="{D5CDD505-2E9C-101B-9397-08002B2CF9AE}" pid="59" name="TPComponent">
    <vt:lpwstr/>
  </property>
  <property fmtid="{D5CDD505-2E9C-101B-9397-08002B2CF9AE}" pid="60" name="Milestone">
    <vt:lpwstr/>
  </property>
  <property fmtid="{D5CDD505-2E9C-101B-9397-08002B2CF9AE}" pid="61" name="RecommendationsModifier">
    <vt:lpwstr/>
  </property>
  <property fmtid="{D5CDD505-2E9C-101B-9397-08002B2CF9AE}" pid="62" name="AssetId">
    <vt:lpwstr>TP102787001</vt:lpwstr>
  </property>
  <property fmtid="{D5CDD505-2E9C-101B-9397-08002B2CF9AE}" pid="63" name="PolicheckWords">
    <vt:lpwstr/>
  </property>
  <property fmtid="{D5CDD505-2E9C-101B-9397-08002B2CF9AE}" pid="64" name="TPLaunchHelpLink">
    <vt:lpwstr/>
  </property>
  <property fmtid="{D5CDD505-2E9C-101B-9397-08002B2CF9AE}" pid="65" name="IntlLocPriority">
    <vt:lpwstr/>
  </property>
  <property fmtid="{D5CDD505-2E9C-101B-9397-08002B2CF9AE}" pid="66" name="TPApplication">
    <vt:lpwstr/>
  </property>
  <property fmtid="{D5CDD505-2E9C-101B-9397-08002B2CF9AE}" pid="67" name="IntlLangReviewer">
    <vt:lpwstr/>
  </property>
  <property fmtid="{D5CDD505-2E9C-101B-9397-08002B2CF9AE}" pid="68" name="HandoffToMSDN">
    <vt:lpwstr/>
  </property>
  <property fmtid="{D5CDD505-2E9C-101B-9397-08002B2CF9AE}" pid="69" name="PlannedPubDate">
    <vt:lpwstr/>
  </property>
  <property fmtid="{D5CDD505-2E9C-101B-9397-08002B2CF9AE}" pid="70" name="CrawlForDependencies">
    <vt:lpwstr>0</vt:lpwstr>
  </property>
  <property fmtid="{D5CDD505-2E9C-101B-9397-08002B2CF9AE}" pid="71" name="LocLastLocAttemptVersionLookup">
    <vt:lpwstr>693888</vt:lpwstr>
  </property>
  <property fmtid="{D5CDD505-2E9C-101B-9397-08002B2CF9AE}" pid="72" name="LocProcessedForHandoffsLookup">
    <vt:lpwstr/>
  </property>
  <property fmtid="{D5CDD505-2E9C-101B-9397-08002B2CF9AE}" pid="73" name="TrustLevel">
    <vt:lpwstr>1 Microsoft Managed Content</vt:lpwstr>
  </property>
  <property fmtid="{D5CDD505-2E9C-101B-9397-08002B2CF9AE}" pid="74" name="CampaignTagsTaxHTField0">
    <vt:lpwstr/>
  </property>
  <property fmtid="{D5CDD505-2E9C-101B-9397-08002B2CF9AE}" pid="75" name="TPNamespace">
    <vt:lpwstr/>
  </property>
  <property fmtid="{D5CDD505-2E9C-101B-9397-08002B2CF9AE}" pid="76" name="LocOverallPreviewStatusLookup">
    <vt:lpwstr/>
  </property>
  <property fmtid="{D5CDD505-2E9C-101B-9397-08002B2CF9AE}" pid="77" name="TaxCatchAll">
    <vt:lpwstr/>
  </property>
  <property fmtid="{D5CDD505-2E9C-101B-9397-08002B2CF9AE}" pid="78" name="IsSearchable">
    <vt:lpwstr>0</vt:lpwstr>
  </property>
  <property fmtid="{D5CDD505-2E9C-101B-9397-08002B2CF9AE}" pid="79" name="TemplateTemplateType">
    <vt:lpwstr>Word Document Template</vt:lpwstr>
  </property>
  <property fmtid="{D5CDD505-2E9C-101B-9397-08002B2CF9AE}" pid="80" name="Markets">
    <vt:lpwstr/>
  </property>
  <property fmtid="{D5CDD505-2E9C-101B-9397-08002B2CF9AE}" pid="81" name="IntlLangReview">
    <vt:lpwstr/>
  </property>
  <property fmtid="{D5CDD505-2E9C-101B-9397-08002B2CF9AE}" pid="82" name="UAProjectedTotalWords">
    <vt:lpwstr/>
  </property>
  <property fmtid="{D5CDD505-2E9C-101B-9397-08002B2CF9AE}" pid="83" name="OutputCachingOn">
    <vt:lpwstr>0</vt:lpwstr>
  </property>
  <property fmtid="{D5CDD505-2E9C-101B-9397-08002B2CF9AE}" pid="84" name="AverageRating">
    <vt:lpwstr/>
  </property>
  <property fmtid="{D5CDD505-2E9C-101B-9397-08002B2CF9AE}" pid="85" name="LocMarketGroupTiers2">
    <vt:lpwstr/>
  </property>
  <property fmtid="{D5CDD505-2E9C-101B-9397-08002B2CF9AE}" pid="86" name="APAuthor">
    <vt:lpwstr>978;#REDMOND\v-namall</vt:lpwstr>
  </property>
  <property fmtid="{D5CDD505-2E9C-101B-9397-08002B2CF9AE}" pid="87" name="TPCommandLine">
    <vt:lpwstr/>
  </property>
  <property fmtid="{D5CDD505-2E9C-101B-9397-08002B2CF9AE}" pid="88" name="LocManualTestRequired">
    <vt:lpwstr>0</vt:lpwstr>
  </property>
  <property fmtid="{D5CDD505-2E9C-101B-9397-08002B2CF9AE}" pid="89" name="TPAppVersion">
    <vt:lpwstr/>
  </property>
  <property fmtid="{D5CDD505-2E9C-101B-9397-08002B2CF9AE}" pid="90" name="EditorialStatus">
    <vt:lpwstr>Complete</vt:lpwstr>
  </property>
  <property fmtid="{D5CDD505-2E9C-101B-9397-08002B2CF9AE}" pid="91" name="LocProcessedForMarketsLookup">
    <vt:lpwstr/>
  </property>
  <property fmtid="{D5CDD505-2E9C-101B-9397-08002B2CF9AE}" pid="92" name="LastModifiedDateTime">
    <vt:lpwstr/>
  </property>
  <property fmtid="{D5CDD505-2E9C-101B-9397-08002B2CF9AE}" pid="93" name="TPLaunchHelpLinkType">
    <vt:lpwstr>Template</vt:lpwstr>
  </property>
  <property fmtid="{D5CDD505-2E9C-101B-9397-08002B2CF9AE}" pid="94" name="ScenarioTagsTaxHTField0">
    <vt:lpwstr/>
  </property>
  <property fmtid="{D5CDD505-2E9C-101B-9397-08002B2CF9AE}" pid="95" name="OriginalRelease">
    <vt:lpwstr>14</vt:lpwstr>
  </property>
  <property fmtid="{D5CDD505-2E9C-101B-9397-08002B2CF9AE}" pid="96" name="LocalizationTagsTaxHTField0">
    <vt:lpwstr/>
  </property>
  <property fmtid="{D5CDD505-2E9C-101B-9397-08002B2CF9AE}" pid="97" name="Manager">
    <vt:lpwstr/>
  </property>
  <property fmtid="{D5CDD505-2E9C-101B-9397-08002B2CF9AE}" pid="98" name="UALocRecommendation">
    <vt:lpwstr>Localize</vt:lpwstr>
  </property>
  <property fmtid="{D5CDD505-2E9C-101B-9397-08002B2CF9AE}" pid="99" name="LocOverallHandbackStatusLookup">
    <vt:lpwstr/>
  </property>
  <property fmtid="{D5CDD505-2E9C-101B-9397-08002B2CF9AE}" pid="100" name="ArtSampleDocs">
    <vt:lpwstr/>
  </property>
  <property fmtid="{D5CDD505-2E9C-101B-9397-08002B2CF9AE}" pid="101" name="UACurrentWords">
    <vt:lpwstr/>
  </property>
  <property fmtid="{D5CDD505-2E9C-101B-9397-08002B2CF9AE}" pid="102" name="ShowIn">
    <vt:lpwstr>Show everywhere</vt:lpwstr>
  </property>
  <property fmtid="{D5CDD505-2E9C-101B-9397-08002B2CF9AE}" pid="103" name="CSXHash">
    <vt:lpwstr/>
  </property>
  <property fmtid="{D5CDD505-2E9C-101B-9397-08002B2CF9AE}" pid="104" name="VoteCount">
    <vt:lpwstr/>
  </property>
  <property fmtid="{D5CDD505-2E9C-101B-9397-08002B2CF9AE}" pid="105" name="InternalTagsTaxHTField0">
    <vt:lpwstr/>
  </property>
  <property fmtid="{D5CDD505-2E9C-101B-9397-08002B2CF9AE}" pid="106" name="UANotes">
    <vt:lpwstr/>
  </property>
  <property fmtid="{D5CDD505-2E9C-101B-9397-08002B2CF9AE}" pid="107" name="ContentTypeId">
    <vt:lpwstr>0x01010097631AB4E8B41E4FA501D61491404D1F</vt:lpwstr>
  </property>
  <property fmtid="{D5CDD505-2E9C-101B-9397-08002B2CF9AE}" pid="108" name="MediaServiceImageTags">
    <vt:lpwstr/>
  </property>
</Properties>
</file>